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670F" w:rsidRDefault="000F5F7F" w:rsidP="000F5F7F">
      <w:pPr>
        <w:suppressAutoHyphens w:val="0"/>
        <w:autoSpaceDE w:val="0"/>
        <w:rPr>
          <w:rFonts w:ascii="Calibri" w:eastAsia="Calibri" w:hAnsi="Calibri" w:cs="Calibri"/>
          <w:lang w:eastAsia="pl-PL"/>
        </w:rPr>
      </w:pPr>
      <w:r w:rsidRPr="00AB47AD">
        <w:rPr>
          <w:rFonts w:ascii="Calibri" w:eastAsia="Calibri" w:hAnsi="Calibri" w:cs="Calibri"/>
          <w:bCs/>
          <w:lang w:eastAsia="pl-PL"/>
        </w:rPr>
        <w:t>Umowa nr</w:t>
      </w:r>
      <w:r w:rsidR="00CA1B16">
        <w:rPr>
          <w:rFonts w:ascii="Calibri" w:eastAsia="Calibri" w:hAnsi="Calibri" w:cs="Calibri"/>
          <w:bCs/>
          <w:lang w:eastAsia="pl-PL"/>
        </w:rPr>
        <w:t xml:space="preserve"> </w:t>
      </w:r>
      <w:r w:rsidR="00302DE0">
        <w:rPr>
          <w:rFonts w:ascii="Calibri" w:eastAsia="Calibri" w:hAnsi="Calibri" w:cs="Calibri"/>
          <w:bCs/>
          <w:lang w:eastAsia="pl-PL"/>
        </w:rPr>
        <w:t>13</w:t>
      </w:r>
      <w:r w:rsidR="001C670F">
        <w:rPr>
          <w:rFonts w:ascii="Calibri" w:eastAsia="Calibri" w:hAnsi="Calibri" w:cs="Calibri"/>
          <w:bCs/>
          <w:lang w:eastAsia="pl-PL"/>
        </w:rPr>
        <w:t>/IV/EFS/2020</w:t>
      </w:r>
      <w:r w:rsidRPr="00AB47AD">
        <w:rPr>
          <w:rFonts w:ascii="Calibri" w:eastAsia="Calibri" w:hAnsi="Calibri" w:cs="Calibri"/>
          <w:lang w:eastAsia="pl-PL"/>
        </w:rPr>
        <w:t xml:space="preserve">  </w:t>
      </w:r>
    </w:p>
    <w:p w:rsidR="000F5F7F" w:rsidRPr="00AB47AD" w:rsidRDefault="00360D12" w:rsidP="001C670F">
      <w:pPr>
        <w:suppressAutoHyphens w:val="0"/>
        <w:autoSpaceDE w:val="0"/>
        <w:jc w:val="right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  <w:lang w:eastAsia="pl-PL"/>
        </w:rPr>
        <w:tab/>
      </w:r>
      <w:r w:rsidR="001C670F">
        <w:rPr>
          <w:rFonts w:ascii="Calibri" w:hAnsi="Calibri" w:cs="Calibri"/>
          <w:sz w:val="20"/>
          <w:szCs w:val="20"/>
          <w:lang w:eastAsia="pl-PL"/>
        </w:rPr>
        <w:t xml:space="preserve">      </w:t>
      </w:r>
      <w:r w:rsidRPr="001C670F">
        <w:rPr>
          <w:rFonts w:ascii="Calibri" w:hAnsi="Calibri" w:cs="Calibri"/>
          <w:lang w:eastAsia="pl-PL"/>
        </w:rPr>
        <w:t>....................................................</w:t>
      </w:r>
    </w:p>
    <w:p w:rsidR="000F5F7F" w:rsidRDefault="00360D12" w:rsidP="001C670F">
      <w:pPr>
        <w:suppressAutoHyphens w:val="0"/>
        <w:autoSpaceDE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data i godzina wpływu deklaracji</w:t>
      </w:r>
    </w:p>
    <w:p w:rsidR="001C670F" w:rsidRDefault="001C670F" w:rsidP="001C670F">
      <w:pPr>
        <w:suppressAutoHyphens w:val="0"/>
        <w:autoSpaceDE w:val="0"/>
        <w:jc w:val="right"/>
        <w:rPr>
          <w:rFonts w:ascii="Calibri" w:hAnsi="Calibri" w:cs="Calibri"/>
        </w:rPr>
      </w:pPr>
    </w:p>
    <w:p w:rsidR="001C670F" w:rsidRDefault="001C670F" w:rsidP="001C670F">
      <w:pPr>
        <w:suppressAutoHyphens w:val="0"/>
        <w:autoSpaceDE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</w:t>
      </w:r>
    </w:p>
    <w:p w:rsidR="001C670F" w:rsidRDefault="001C670F" w:rsidP="001C670F">
      <w:pPr>
        <w:suppressAutoHyphens w:val="0"/>
        <w:autoSpaceDE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podpis koordynatora</w:t>
      </w:r>
    </w:p>
    <w:p w:rsidR="00864DB5" w:rsidRDefault="00864DB5" w:rsidP="00FD4FA7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:rsidR="00FD4FA7" w:rsidRPr="00AB47AD" w:rsidRDefault="00FD4FA7" w:rsidP="00FD4FA7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:rsidR="000F5F7F" w:rsidRPr="00DF017E" w:rsidRDefault="00DF017E" w:rsidP="00DF017E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DF017E">
        <w:rPr>
          <w:rFonts w:ascii="Calibri" w:hAnsi="Calibri" w:cs="Calibri"/>
          <w:b/>
          <w:sz w:val="32"/>
          <w:szCs w:val="32"/>
        </w:rPr>
        <w:t>DEKLARACJA UCZESTNICTWA W PROJEKCIE</w:t>
      </w:r>
    </w:p>
    <w:p w:rsidR="000F5F7F" w:rsidRDefault="00302DE0" w:rsidP="00864DB5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hAnsi="Calibri" w:cs="Calibri"/>
          <w:b/>
          <w:lang w:eastAsia="pl-PL"/>
        </w:rPr>
        <w:t>„Krok po kroku do aktywizacji społecznej</w:t>
      </w:r>
      <w:r w:rsidR="000F5F7F" w:rsidRPr="00AB47AD">
        <w:rPr>
          <w:rFonts w:ascii="Calibri" w:eastAsia="Calibri" w:hAnsi="Calibri" w:cs="Calibri"/>
          <w:b/>
        </w:rPr>
        <w:t>”</w:t>
      </w:r>
    </w:p>
    <w:p w:rsidR="00530127" w:rsidRDefault="00530127" w:rsidP="00864DB5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:rsidR="00864DB5" w:rsidRDefault="00530127" w:rsidP="0053012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Pouczona/y</w:t>
      </w:r>
      <w:r w:rsidRPr="0033253E"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 xml:space="preserve">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 xml:space="preserve">”, niniejszym oświadczam, co następuje: </w:t>
      </w:r>
    </w:p>
    <w:p w:rsidR="00530127" w:rsidRPr="00530127" w:rsidRDefault="00530127" w:rsidP="00530127">
      <w:pPr>
        <w:rPr>
          <w:rFonts w:ascii="Calibri" w:hAnsi="Calibri" w:cs="Calibri"/>
          <w:sz w:val="22"/>
          <w:szCs w:val="22"/>
        </w:rPr>
      </w:pPr>
    </w:p>
    <w:tbl>
      <w:tblPr>
        <w:tblW w:w="10255" w:type="dxa"/>
        <w:jc w:val="center"/>
        <w:tblLayout w:type="fixed"/>
        <w:tblLook w:val="0000"/>
      </w:tblPr>
      <w:tblGrid>
        <w:gridCol w:w="2403"/>
        <w:gridCol w:w="2567"/>
        <w:gridCol w:w="134"/>
        <w:gridCol w:w="1075"/>
        <w:gridCol w:w="1078"/>
        <w:gridCol w:w="2998"/>
      </w:tblGrid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Imię (imiona)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Płeć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37451F" w:rsidP="00FA6655">
            <w:pPr>
              <w:widowControl w:val="0"/>
              <w:suppressLineNumbers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kern w:val="2"/>
                <w:sz w:val="22"/>
                <w:szCs w:val="22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 w:rsidR="000F5F7F" w:rsidRPr="00AB47AD">
              <w:rPr>
                <w:rFonts w:ascii="Calibri" w:eastAsia="DejaVu Sans" w:hAnsi="Calibri" w:cs="Calibri"/>
                <w:kern w:val="2"/>
                <w:sz w:val="22"/>
                <w:szCs w:val="22"/>
              </w:rPr>
              <w:t xml:space="preserve">Kobieta                           </w:t>
            </w:r>
            <w:r w:rsidRPr="00AB47AD">
              <w:rPr>
                <w:rFonts w:ascii="Calibri" w:eastAsia="DejaVu Sans" w:hAnsi="Calibri" w:cs="Calibri"/>
                <w:color w:val="000000"/>
                <w:kern w:val="2"/>
                <w:sz w:val="22"/>
                <w:szCs w:val="22"/>
              </w:rPr>
              <w:sym w:font="Wingdings" w:char="F070"/>
            </w:r>
            <w:r w:rsidR="000F5F7F" w:rsidRPr="00AB47AD">
              <w:rPr>
                <w:rFonts w:ascii="Calibri" w:eastAsia="DejaVu Sans" w:hAnsi="Calibri" w:cs="Calibri"/>
                <w:kern w:val="2"/>
                <w:sz w:val="22"/>
                <w:szCs w:val="22"/>
              </w:rPr>
              <w:t>Mężczyzna</w:t>
            </w:r>
          </w:p>
        </w:tc>
      </w:tr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Nr lokalu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Kod pocztowy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Poczta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Adres  e-mail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61C1" w:rsidRPr="00AB47AD" w:rsidTr="002C120E">
        <w:trPr>
          <w:trHeight w:val="567"/>
          <w:jc w:val="center"/>
        </w:trPr>
        <w:tc>
          <w:tcPr>
            <w:tcW w:w="10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1C1" w:rsidRPr="00463DBA" w:rsidRDefault="00532B85" w:rsidP="00FA6655">
            <w:pPr>
              <w:autoSpaceDE w:val="0"/>
              <w:snapToGrid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SPEŁNIAM </w:t>
            </w:r>
            <w:r w:rsidR="009C1BE6" w:rsidRPr="00463DB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OBLIGATORYJNE </w:t>
            </w:r>
            <w:r w:rsidR="00F361C1" w:rsidRPr="00463DB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KRYTERIA DOSTĘPU DO PROJEKTU:</w:t>
            </w:r>
          </w:p>
        </w:tc>
      </w:tr>
      <w:tr w:rsidR="000F5F7F" w:rsidRPr="00AB47AD" w:rsidTr="00AB47AD">
        <w:trPr>
          <w:trHeight w:val="357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463DBA" w:rsidRDefault="00981EFC" w:rsidP="00FD4FA7">
            <w:pPr>
              <w:autoSpaceDE w:val="0"/>
              <w:jc w:val="both"/>
              <w:rPr>
                <w:rFonts w:ascii="Calibri" w:hAnsi="Calibri" w:cs="Calibri"/>
              </w:rPr>
            </w:pPr>
            <w:r w:rsidRPr="00463DBA">
              <w:rPr>
                <w:rFonts w:ascii="Calibri" w:hAnsi="Calibri" w:cs="Calibri"/>
              </w:rPr>
              <w:t>Osoba nie biorąca udziału w innych projektach finansowanych ze ś</w:t>
            </w:r>
            <w:r w:rsidR="009C1BE6" w:rsidRPr="00463DBA">
              <w:rPr>
                <w:rFonts w:ascii="Calibri" w:hAnsi="Calibri" w:cs="Calibri"/>
              </w:rPr>
              <w:t>rodków EFS w ramach LSR Stowarzyszenia Lokalna Grupa Działania Ziemia Wąbrzeska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7F" w:rsidRPr="00463DBA" w:rsidRDefault="00742CA3" w:rsidP="00FA6655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="000F5F7F"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463DBA" w:rsidRDefault="004C1541" w:rsidP="004C1541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="000F5F7F"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981EFC" w:rsidRPr="00AB47AD" w:rsidTr="00AB47AD">
        <w:trPr>
          <w:trHeight w:val="357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1EFC" w:rsidRPr="00463DBA" w:rsidRDefault="00981EFC" w:rsidP="00FD4FA7">
            <w:pPr>
              <w:autoSpaceDE w:val="0"/>
              <w:jc w:val="both"/>
              <w:rPr>
                <w:rFonts w:ascii="Calibri" w:hAnsi="Calibri" w:cs="Calibri"/>
              </w:rPr>
            </w:pPr>
            <w:r w:rsidRPr="00463DBA">
              <w:rPr>
                <w:rFonts w:ascii="Calibri" w:hAnsi="Calibri" w:cs="Calibri"/>
              </w:rPr>
              <w:t>Osoba pełnoletnia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FC" w:rsidRPr="00463DBA" w:rsidRDefault="009C1BE6" w:rsidP="00FA6655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FC" w:rsidRPr="00463DBA" w:rsidRDefault="009C1BE6" w:rsidP="004C1541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511B6A" w:rsidRPr="00AB47AD" w:rsidTr="00AB47AD">
        <w:trPr>
          <w:trHeight w:val="357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1B6A" w:rsidRPr="00463DBA" w:rsidRDefault="00511B6A" w:rsidP="00FD4FA7">
            <w:pPr>
              <w:autoSpaceDE w:val="0"/>
              <w:jc w:val="both"/>
              <w:rPr>
                <w:rFonts w:ascii="Calibri" w:hAnsi="Calibri" w:cs="Calibri"/>
              </w:rPr>
            </w:pPr>
            <w:r w:rsidRPr="00463DBA">
              <w:rPr>
                <w:rFonts w:ascii="Calibri" w:hAnsi="Calibri" w:cs="Calibri"/>
              </w:rPr>
              <w:t>Osoba zamieszkująca obszar LSR Stowarzyszenia LGD Ziemia Wąbrzeska</w:t>
            </w:r>
            <w:r w:rsidR="00530127" w:rsidRPr="00463DBA">
              <w:rPr>
                <w:rFonts w:ascii="Calibri" w:hAnsi="Calibri" w:cs="Calibri"/>
              </w:rPr>
              <w:t xml:space="preserve"> </w:t>
            </w:r>
            <w:bookmarkStart w:id="0" w:name="_Hlk81548151"/>
            <w:r w:rsidR="00530127" w:rsidRPr="00463DBA">
              <w:rPr>
                <w:rFonts w:ascii="Calibri" w:hAnsi="Calibri" w:cs="Calibri"/>
              </w:rPr>
              <w:t>(Wąbrzeźno i gminy: Książki, Dębowa Łąka i Ryńsk)</w:t>
            </w:r>
            <w:bookmarkEnd w:id="0"/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B6A" w:rsidRPr="00463DBA" w:rsidRDefault="00511B6A" w:rsidP="00FA6655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B6A" w:rsidRPr="00463DBA" w:rsidRDefault="00511B6A" w:rsidP="004C1541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F361C1" w:rsidRPr="00AB47AD" w:rsidTr="00514D6F">
        <w:trPr>
          <w:trHeight w:val="357"/>
          <w:jc w:val="center"/>
        </w:trPr>
        <w:tc>
          <w:tcPr>
            <w:tcW w:w="10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1C1" w:rsidRPr="00463DBA" w:rsidRDefault="00F361C1" w:rsidP="004C1541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t>Osoba zagrożona ubóstwem lub wykluczeniem społecznym, tj. spełnia minimum jedną z przesłanek:</w:t>
            </w:r>
          </w:p>
        </w:tc>
      </w:tr>
      <w:tr w:rsidR="00511B6A" w:rsidRPr="00AB47AD" w:rsidTr="00AB47AD">
        <w:trPr>
          <w:trHeight w:val="357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1B6A" w:rsidRPr="00AE42FC" w:rsidRDefault="00511B6A" w:rsidP="00FD4FA7">
            <w:pPr>
              <w:autoSpaceDE w:val="0"/>
              <w:jc w:val="both"/>
              <w:rPr>
                <w:rFonts w:ascii="Calibri" w:hAnsi="Calibri" w:cs="Calibri"/>
              </w:rPr>
            </w:pPr>
            <w:r w:rsidRPr="00AE42FC">
              <w:rPr>
                <w:rFonts w:ascii="Calibri" w:hAnsi="Calibri" w:cs="Calibri"/>
              </w:rPr>
              <w:t xml:space="preserve">Osoba lub rodzina korzystająca ze świadczeń pomocy społecznej  zgodnie z Ustawą  z dnia </w:t>
            </w:r>
            <w:r w:rsidRPr="00AE42FC">
              <w:rPr>
                <w:rFonts w:ascii="Calibri" w:hAnsi="Calibri" w:cs="Calibri"/>
              </w:rPr>
              <w:lastRenderedPageBreak/>
              <w:t xml:space="preserve">12.03.2004r o pomocy społecznej lub kwalifikujące się do objęcia wsparciem pomocy społecznej </w:t>
            </w:r>
            <w:proofErr w:type="spellStart"/>
            <w:r w:rsidRPr="00AE42FC">
              <w:rPr>
                <w:rFonts w:ascii="Calibri" w:hAnsi="Calibri" w:cs="Calibri"/>
              </w:rPr>
              <w:t>tj</w:t>
            </w:r>
            <w:proofErr w:type="spellEnd"/>
            <w:r w:rsidRPr="00AE42FC">
              <w:rPr>
                <w:rFonts w:ascii="Calibri" w:hAnsi="Calibri" w:cs="Calibri"/>
              </w:rPr>
              <w:t xml:space="preserve"> spełniająca co najmniej jedną z przesłanek określone </w:t>
            </w:r>
            <w:r w:rsidRPr="00086F35">
              <w:rPr>
                <w:rFonts w:ascii="Calibri" w:hAnsi="Calibri" w:cs="Calibri"/>
                <w:bCs/>
              </w:rPr>
              <w:t>w art. 7 ustawy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B6A" w:rsidRPr="00AB47AD" w:rsidRDefault="00511B6A" w:rsidP="00FA6655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lastRenderedPageBreak/>
              <w:sym w:font="Wingdings" w:char="F070"/>
            </w: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B6A" w:rsidRPr="00AB47AD" w:rsidRDefault="00511B6A" w:rsidP="004C1541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Nie</w:t>
            </w:r>
          </w:p>
        </w:tc>
      </w:tr>
      <w:tr w:rsidR="000F5F7F" w:rsidRPr="00AB47AD" w:rsidTr="00AB47AD">
        <w:trPr>
          <w:trHeight w:val="353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E42FC" w:rsidRDefault="000F5F7F" w:rsidP="00FD4FA7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E42FC">
              <w:rPr>
                <w:rFonts w:ascii="Calibri" w:eastAsia="Calibri" w:hAnsi="Calibri" w:cs="Calibri"/>
                <w:color w:val="000000"/>
                <w:lang w:eastAsia="en-US"/>
              </w:rPr>
              <w:lastRenderedPageBreak/>
              <w:t>Osoba z niepełnosprawności</w:t>
            </w:r>
            <w:r w:rsidR="00B236EF">
              <w:rPr>
                <w:rFonts w:ascii="Calibri" w:eastAsia="Calibri" w:hAnsi="Calibri" w:cs="Calibri"/>
                <w:color w:val="000000"/>
                <w:lang w:eastAsia="en-US"/>
              </w:rPr>
              <w:t>ą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7F" w:rsidRPr="00AB47AD" w:rsidRDefault="004C1541" w:rsidP="00FA6655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4C1541" w:rsidP="004C1541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0F5F7F" w:rsidRPr="00AB47AD" w:rsidTr="00AB47AD">
        <w:trPr>
          <w:trHeight w:val="353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E42FC" w:rsidRDefault="000F5F7F" w:rsidP="00FD4FA7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E42FC">
              <w:rPr>
                <w:rFonts w:ascii="Calibri" w:hAnsi="Calibri" w:cs="Calibri"/>
              </w:rPr>
              <w:t>Osoba lub rodzina korzystające ze wsparcia w ramach Program</w:t>
            </w:r>
            <w:r w:rsidR="001B6C06" w:rsidRPr="00AE42FC">
              <w:rPr>
                <w:rFonts w:ascii="Calibri" w:hAnsi="Calibri" w:cs="Calibri"/>
              </w:rPr>
              <w:t>u</w:t>
            </w:r>
            <w:r w:rsidRPr="00AE42FC">
              <w:rPr>
                <w:rFonts w:ascii="Calibri" w:hAnsi="Calibri" w:cs="Calibri"/>
              </w:rPr>
              <w:t xml:space="preserve"> Opera</w:t>
            </w:r>
            <w:r w:rsidR="001B6C06" w:rsidRPr="00AE42FC">
              <w:rPr>
                <w:rFonts w:ascii="Calibri" w:hAnsi="Calibri" w:cs="Calibri"/>
              </w:rPr>
              <w:t>cyjnego</w:t>
            </w:r>
            <w:r w:rsidRPr="00AE42FC">
              <w:rPr>
                <w:rFonts w:ascii="Calibri" w:hAnsi="Calibri" w:cs="Calibri"/>
              </w:rPr>
              <w:t xml:space="preserve"> Pomoc Żywnościowa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7F" w:rsidRPr="00AB47AD" w:rsidRDefault="004C1541" w:rsidP="00FA6655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4C1541" w:rsidP="004C1541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511B6A" w:rsidRPr="00AB47AD" w:rsidTr="00AB47AD">
        <w:trPr>
          <w:trHeight w:val="353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1B6A" w:rsidRPr="00AE42FC" w:rsidRDefault="00511B6A" w:rsidP="00511B6A">
            <w:pPr>
              <w:autoSpaceDE w:val="0"/>
              <w:snapToGrid w:val="0"/>
              <w:rPr>
                <w:rFonts w:ascii="Calibri" w:hAnsi="Calibri" w:cs="Calibri"/>
              </w:rPr>
            </w:pPr>
            <w:r w:rsidRPr="00691995">
              <w:rPr>
                <w:rFonts w:ascii="Calibri" w:hAnsi="Calibri" w:cs="Calibri"/>
                <w:color w:val="000000"/>
              </w:rPr>
              <w:t>Osoba potrzebującą wsparcia w codziennym funkcjonowaniu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B6A" w:rsidRPr="00AB47AD" w:rsidRDefault="00511B6A" w:rsidP="00511B6A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B6A" w:rsidRPr="00AB47AD" w:rsidRDefault="00511B6A" w:rsidP="00511B6A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532B85" w:rsidRPr="00AB47AD" w:rsidTr="00AC796C">
        <w:trPr>
          <w:trHeight w:val="353"/>
          <w:jc w:val="center"/>
        </w:trPr>
        <w:tc>
          <w:tcPr>
            <w:tcW w:w="10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2B85" w:rsidRPr="00463DBA" w:rsidRDefault="00532B85" w:rsidP="00532B85">
            <w:pPr>
              <w:autoSpaceDE w:val="0"/>
              <w:snapToGrid w:val="0"/>
              <w:spacing w:line="276" w:lineRule="auto"/>
              <w:jc w:val="center"/>
              <w:rPr>
                <w:rFonts w:ascii="Calibri" w:eastAsia="Wingdings" w:hAnsi="Calibri" w:cs="Calibri"/>
                <w:b/>
                <w:bCs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b/>
                <w:bCs/>
                <w:sz w:val="22"/>
                <w:szCs w:val="22"/>
                <w:lang w:eastAsia="en-US"/>
              </w:rPr>
              <w:t>PONADTO SPEŁNIAM KRYTERIA DODATKOWO PUNKTOWANE:</w:t>
            </w:r>
          </w:p>
        </w:tc>
      </w:tr>
      <w:tr w:rsidR="00511B6A" w:rsidRPr="00AB47AD" w:rsidTr="00AB47AD">
        <w:trPr>
          <w:trHeight w:val="353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1B6A" w:rsidRPr="00463DBA" w:rsidRDefault="00511B6A" w:rsidP="00511B6A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3DBA">
              <w:rPr>
                <w:rFonts w:ascii="Calibri" w:hAnsi="Calibri" w:cs="Calibri"/>
                <w:szCs w:val="22"/>
                <w:lang w:eastAsia="pl-PL"/>
              </w:rPr>
              <w:t>Osob</w:t>
            </w:r>
            <w:r w:rsidR="00532B85" w:rsidRPr="00463DBA">
              <w:rPr>
                <w:rFonts w:ascii="Calibri" w:hAnsi="Calibri" w:cs="Calibri"/>
                <w:szCs w:val="22"/>
                <w:lang w:eastAsia="pl-PL"/>
              </w:rPr>
              <w:t>a</w:t>
            </w:r>
            <w:r w:rsidRPr="00463DBA">
              <w:rPr>
                <w:rFonts w:ascii="Calibri" w:hAnsi="Calibri" w:cs="Calibri"/>
                <w:szCs w:val="22"/>
                <w:lang w:eastAsia="pl-PL"/>
              </w:rPr>
              <w:t>, któr</w:t>
            </w:r>
            <w:r w:rsidR="00532B85" w:rsidRPr="00463DBA">
              <w:rPr>
                <w:rFonts w:ascii="Calibri" w:hAnsi="Calibri" w:cs="Calibri"/>
                <w:szCs w:val="22"/>
                <w:lang w:eastAsia="pl-PL"/>
              </w:rPr>
              <w:t>ej</w:t>
            </w:r>
            <w:r w:rsidRPr="00463DBA">
              <w:rPr>
                <w:rFonts w:ascii="Calibri" w:hAnsi="Calibri" w:cs="Calibri"/>
                <w:szCs w:val="22"/>
                <w:lang w:eastAsia="pl-PL"/>
              </w:rPr>
              <w:t xml:space="preserve"> dochód nie przekracza 150% właściwego kryterium dochodowego (na osobę samotnie gospodarującą lub na osobę w rodzinie), o którym mowa w ustawie z dnia 12 marca 2004 r. o pomocy społeczne</w:t>
            </w:r>
            <w:r w:rsidR="00D9491E" w:rsidRPr="00463DBA">
              <w:rPr>
                <w:rFonts w:ascii="Calibri" w:hAnsi="Calibri" w:cs="Calibri"/>
                <w:szCs w:val="22"/>
                <w:lang w:eastAsia="pl-PL"/>
              </w:rPr>
              <w:t>j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B6A" w:rsidRPr="00463DBA" w:rsidRDefault="00511B6A" w:rsidP="00511B6A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sym w:font="Wingdings" w:char="F070"/>
            </w: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B6A" w:rsidRPr="00463DBA" w:rsidRDefault="00511B6A" w:rsidP="00511B6A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511B6A" w:rsidRPr="00AB47AD" w:rsidTr="00AB47AD">
        <w:trPr>
          <w:trHeight w:val="353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1B6A" w:rsidRPr="00463DBA" w:rsidRDefault="00511B6A" w:rsidP="00511B6A">
            <w:pPr>
              <w:suppressAutoHyphens w:val="0"/>
              <w:ind w:right="41"/>
              <w:jc w:val="both"/>
              <w:rPr>
                <w:rFonts w:ascii="Calibri" w:hAnsi="Calibri" w:cs="Calibri"/>
                <w:highlight w:val="yellow"/>
                <w:lang w:eastAsia="pl-PL"/>
              </w:rPr>
            </w:pPr>
            <w:r w:rsidRPr="00463DBA">
              <w:rPr>
                <w:rFonts w:ascii="Calibri" w:hAnsi="Calibri" w:cs="Calibri"/>
                <w:lang w:eastAsia="pl-PL"/>
              </w:rPr>
              <w:t>Osoba zamieszkująca obszar objęty rewitalizacją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B6A" w:rsidRPr="00463DBA" w:rsidRDefault="00511B6A" w:rsidP="00511B6A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B6A" w:rsidRPr="00463DBA" w:rsidRDefault="00511B6A" w:rsidP="00511B6A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t xml:space="preserve"> </w:t>
            </w: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</w:t>
            </w:r>
          </w:p>
        </w:tc>
      </w:tr>
    </w:tbl>
    <w:p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:rsidR="000F5F7F" w:rsidRDefault="000F5F7F" w:rsidP="000F5F7F">
      <w:pPr>
        <w:rPr>
          <w:rFonts w:ascii="Calibri" w:hAnsi="Calibri" w:cs="Calibri"/>
          <w:sz w:val="22"/>
          <w:szCs w:val="22"/>
        </w:rPr>
      </w:pPr>
    </w:p>
    <w:p w:rsidR="004C1541" w:rsidRPr="00AB47AD" w:rsidRDefault="004C1541" w:rsidP="000F5F7F">
      <w:pPr>
        <w:rPr>
          <w:rFonts w:ascii="Calibri" w:hAnsi="Calibri" w:cs="Calibri"/>
          <w:sz w:val="22"/>
          <w:szCs w:val="22"/>
        </w:rPr>
      </w:pPr>
    </w:p>
    <w:p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  <w:r w:rsidRPr="00AB47AD">
        <w:rPr>
          <w:rFonts w:ascii="Calibri" w:hAnsi="Calibri" w:cs="Calibri"/>
          <w:sz w:val="22"/>
          <w:szCs w:val="22"/>
        </w:rPr>
        <w:t>…………………</w:t>
      </w:r>
      <w:r w:rsidR="004C1541" w:rsidRPr="00AB47AD">
        <w:rPr>
          <w:rFonts w:ascii="Calibri" w:hAnsi="Calibri" w:cs="Calibri"/>
          <w:sz w:val="22"/>
          <w:szCs w:val="22"/>
        </w:rPr>
        <w:t>….</w:t>
      </w:r>
      <w:r w:rsidRPr="00AB47AD">
        <w:rPr>
          <w:rFonts w:ascii="Calibri" w:hAnsi="Calibri" w:cs="Calibri"/>
          <w:sz w:val="22"/>
          <w:szCs w:val="22"/>
        </w:rPr>
        <w:t>……………</w:t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="004C1541" w:rsidRPr="00AB47AD">
        <w:rPr>
          <w:rFonts w:ascii="Calibri" w:hAnsi="Calibri" w:cs="Calibri"/>
          <w:sz w:val="22"/>
          <w:szCs w:val="22"/>
        </w:rPr>
        <w:tab/>
      </w:r>
      <w:r w:rsidR="004C1541"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>……………………………………………………….</w:t>
      </w:r>
      <w:r w:rsidR="004C1541" w:rsidRPr="00AB47AD">
        <w:rPr>
          <w:rFonts w:ascii="Calibri" w:hAnsi="Calibri" w:cs="Calibri"/>
          <w:sz w:val="22"/>
          <w:szCs w:val="22"/>
        </w:rPr>
        <w:tab/>
      </w:r>
    </w:p>
    <w:p w:rsidR="000F5F7F" w:rsidRPr="00A17088" w:rsidRDefault="000F5F7F" w:rsidP="00A17088">
      <w:pPr>
        <w:rPr>
          <w:rFonts w:ascii="Calibri" w:hAnsi="Calibri" w:cs="Calibri"/>
        </w:rPr>
      </w:pPr>
      <w:r w:rsidRPr="00AB47AD">
        <w:rPr>
          <w:rFonts w:ascii="Calibri" w:hAnsi="Calibri" w:cs="Calibri"/>
          <w:sz w:val="22"/>
          <w:szCs w:val="22"/>
        </w:rPr>
        <w:t xml:space="preserve">    (Miejscowość, data) </w:t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  <w:t>(Czytelny podpis)</w:t>
      </w:r>
    </w:p>
    <w:p w:rsidR="00864DB5" w:rsidRPr="00AB47AD" w:rsidRDefault="00864DB5" w:rsidP="000F5F7F">
      <w:pPr>
        <w:spacing w:line="360" w:lineRule="auto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:rsidR="000F5F7F" w:rsidRPr="006E0DDB" w:rsidRDefault="000F5F7F" w:rsidP="000F5F7F">
      <w:pPr>
        <w:spacing w:line="360" w:lineRule="auto"/>
        <w:rPr>
          <w:rFonts w:ascii="Calibri" w:hAnsi="Calibri" w:cs="Calibri"/>
          <w:u w:val="single"/>
        </w:rPr>
      </w:pPr>
      <w:r w:rsidRPr="006E0DDB">
        <w:rPr>
          <w:rFonts w:ascii="Calibri" w:hAnsi="Calibri" w:cs="Calibri"/>
          <w:sz w:val="22"/>
          <w:szCs w:val="22"/>
          <w:u w:val="single"/>
        </w:rPr>
        <w:t xml:space="preserve">Do </w:t>
      </w:r>
      <w:r w:rsidR="00DF017E" w:rsidRPr="006E0DDB">
        <w:rPr>
          <w:rFonts w:ascii="Calibri" w:hAnsi="Calibri" w:cs="Calibri"/>
          <w:sz w:val="22"/>
          <w:szCs w:val="22"/>
          <w:u w:val="single"/>
        </w:rPr>
        <w:t>deklaracji</w:t>
      </w:r>
      <w:r w:rsidRPr="006E0DDB">
        <w:rPr>
          <w:rFonts w:ascii="Calibri" w:hAnsi="Calibri" w:cs="Calibri"/>
          <w:sz w:val="22"/>
          <w:szCs w:val="22"/>
          <w:u w:val="single"/>
        </w:rPr>
        <w:t xml:space="preserve"> należy załączyć :</w:t>
      </w:r>
    </w:p>
    <w:p w:rsidR="002B6950" w:rsidRPr="00723006" w:rsidRDefault="002B6950" w:rsidP="002B6950">
      <w:pPr>
        <w:numPr>
          <w:ilvl w:val="0"/>
          <w:numId w:val="23"/>
        </w:numPr>
        <w:autoSpaceDE w:val="0"/>
        <w:ind w:left="360"/>
        <w:rPr>
          <w:rFonts w:ascii="Calibri" w:hAnsi="Calibri" w:cs="Calibri"/>
          <w:sz w:val="22"/>
          <w:szCs w:val="22"/>
        </w:rPr>
      </w:pPr>
      <w:r w:rsidRPr="00723006">
        <w:rPr>
          <w:rFonts w:ascii="Calibri" w:hAnsi="Calibri" w:cs="Calibri"/>
          <w:sz w:val="22"/>
          <w:szCs w:val="22"/>
        </w:rPr>
        <w:t>Oświadczenie uczestnika projektu objętego grantem RODO - załącznik nr</w:t>
      </w:r>
      <w:r>
        <w:rPr>
          <w:rFonts w:ascii="Calibri" w:hAnsi="Calibri" w:cs="Calibri"/>
          <w:sz w:val="22"/>
          <w:szCs w:val="22"/>
        </w:rPr>
        <w:t xml:space="preserve"> 1</w:t>
      </w:r>
    </w:p>
    <w:p w:rsidR="00CA1B16" w:rsidRPr="002B6950" w:rsidRDefault="00CA1B16" w:rsidP="002E53FC">
      <w:pPr>
        <w:numPr>
          <w:ilvl w:val="0"/>
          <w:numId w:val="23"/>
        </w:num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2B6950">
        <w:rPr>
          <w:rFonts w:ascii="Calibri" w:hAnsi="Calibri" w:cs="Calibri"/>
          <w:color w:val="000000"/>
          <w:sz w:val="22"/>
          <w:szCs w:val="22"/>
        </w:rPr>
        <w:t xml:space="preserve">Oświadczenie o </w:t>
      </w:r>
      <w:r w:rsidR="00A86AA1" w:rsidRPr="002B6950">
        <w:rPr>
          <w:rFonts w:ascii="Calibri" w:hAnsi="Calibri" w:cs="Calibri"/>
          <w:color w:val="000000"/>
          <w:sz w:val="22"/>
          <w:szCs w:val="22"/>
        </w:rPr>
        <w:t xml:space="preserve">spełnieniu </w:t>
      </w:r>
      <w:r w:rsidR="002E53FC" w:rsidRPr="002B6950">
        <w:rPr>
          <w:rFonts w:ascii="Calibri" w:hAnsi="Calibri" w:cs="Calibri"/>
          <w:color w:val="000000"/>
          <w:sz w:val="22"/>
          <w:szCs w:val="22"/>
        </w:rPr>
        <w:t xml:space="preserve">kryterium dochodowego – dochód w rodzinie nie przekracza 150 % kryterium dochodowego na osobę samotnie gospodarującą tj. 1051.50 zł lub na osobę w rodzinie (792,00 zł) o którym mówi ustawa o pomocy społecznej – załącznik nr </w:t>
      </w:r>
      <w:r w:rsidR="002B6950">
        <w:rPr>
          <w:rFonts w:ascii="Calibri" w:hAnsi="Calibri" w:cs="Calibri"/>
          <w:color w:val="000000"/>
          <w:sz w:val="22"/>
          <w:szCs w:val="22"/>
        </w:rPr>
        <w:t>2</w:t>
      </w:r>
    </w:p>
    <w:p w:rsidR="00086F35" w:rsidRPr="00463DBA" w:rsidRDefault="00086F35" w:rsidP="00A86AA1">
      <w:pPr>
        <w:numPr>
          <w:ilvl w:val="0"/>
          <w:numId w:val="23"/>
        </w:num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463DBA">
        <w:rPr>
          <w:rFonts w:ascii="Calibri" w:hAnsi="Calibri" w:cs="Calibri"/>
          <w:sz w:val="22"/>
          <w:szCs w:val="22"/>
        </w:rPr>
        <w:t xml:space="preserve">Jeżeli osoba składająca deklarację jest osobą lub wchodzi w skład rodziny korzystającej ze świadczeń pomocy społecznej  zgodnie z Ustawą  z dnia 12.03.2004r o pomocy społecznej lub kwalifikujące się do objęcia wsparciem pomocy społecznej </w:t>
      </w:r>
      <w:proofErr w:type="spellStart"/>
      <w:r w:rsidRPr="00463DBA">
        <w:rPr>
          <w:rFonts w:ascii="Calibri" w:hAnsi="Calibri" w:cs="Calibri"/>
          <w:sz w:val="22"/>
          <w:szCs w:val="22"/>
        </w:rPr>
        <w:t>tj</w:t>
      </w:r>
      <w:proofErr w:type="spellEnd"/>
      <w:r w:rsidRPr="00463DBA">
        <w:rPr>
          <w:rFonts w:ascii="Calibri" w:hAnsi="Calibri" w:cs="Calibri"/>
          <w:sz w:val="22"/>
          <w:szCs w:val="22"/>
        </w:rPr>
        <w:t xml:space="preserve"> spełniająca co najmniej jedną z przesłanek określone </w:t>
      </w:r>
      <w:r w:rsidRPr="00463DBA">
        <w:rPr>
          <w:rFonts w:ascii="Calibri" w:hAnsi="Calibri" w:cs="Calibri"/>
          <w:b/>
          <w:sz w:val="22"/>
          <w:szCs w:val="22"/>
        </w:rPr>
        <w:t xml:space="preserve">w art. 7 ustawy </w:t>
      </w:r>
      <w:r w:rsidRPr="00463DBA">
        <w:rPr>
          <w:rFonts w:ascii="Calibri" w:hAnsi="Calibri" w:cs="Calibri"/>
          <w:sz w:val="22"/>
          <w:szCs w:val="22"/>
        </w:rPr>
        <w:t>należy załączyć zaświadczenie/informację wydaną przez Gminny Ośrodek Pomocy Społecznej.</w:t>
      </w:r>
    </w:p>
    <w:p w:rsidR="002B6950" w:rsidRPr="00463DBA" w:rsidRDefault="002B6950" w:rsidP="00A86AA1">
      <w:pPr>
        <w:numPr>
          <w:ilvl w:val="0"/>
          <w:numId w:val="23"/>
        </w:num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463DBA">
        <w:rPr>
          <w:rFonts w:ascii="Calibri" w:hAnsi="Calibri" w:cs="Calibri"/>
          <w:sz w:val="22"/>
          <w:szCs w:val="22"/>
        </w:rPr>
        <w:t>Jeżeli osoba składająca deklarację jest osobą lub wchodzi w skład rodziny korzystającej ze wsparcia w ramach Programu Operacyjnego Pomoc Żywnościowa</w:t>
      </w:r>
      <w:r w:rsidR="00086F35" w:rsidRPr="00463DBA">
        <w:rPr>
          <w:rFonts w:ascii="Calibri" w:hAnsi="Calibri" w:cs="Calibri"/>
          <w:sz w:val="22"/>
          <w:szCs w:val="22"/>
        </w:rPr>
        <w:t xml:space="preserve"> </w:t>
      </w:r>
      <w:r w:rsidRPr="00463DBA">
        <w:rPr>
          <w:rFonts w:ascii="Calibri" w:hAnsi="Calibri" w:cs="Calibri"/>
          <w:sz w:val="22"/>
          <w:szCs w:val="22"/>
        </w:rPr>
        <w:t xml:space="preserve">należy załączyć zaświadczenie/informację </w:t>
      </w:r>
      <w:r w:rsidR="00086F35" w:rsidRPr="00463DBA">
        <w:rPr>
          <w:rFonts w:ascii="Calibri" w:hAnsi="Calibri" w:cs="Calibri"/>
          <w:sz w:val="22"/>
          <w:szCs w:val="22"/>
        </w:rPr>
        <w:t xml:space="preserve">wydaną przez Gminny Ośrodek Pomocy Społecznej - </w:t>
      </w:r>
      <w:r w:rsidRPr="00463DBA">
        <w:rPr>
          <w:rFonts w:ascii="Calibri" w:hAnsi="Calibri" w:cs="Calibri"/>
          <w:sz w:val="22"/>
          <w:szCs w:val="22"/>
        </w:rPr>
        <w:t xml:space="preserve">o korzystaniu z pomocy społecznej w formie żywości </w:t>
      </w:r>
      <w:r w:rsidR="00086F35" w:rsidRPr="00463DBA">
        <w:rPr>
          <w:rFonts w:ascii="Calibri" w:hAnsi="Calibri" w:cs="Calibri"/>
          <w:sz w:val="22"/>
          <w:szCs w:val="22"/>
        </w:rPr>
        <w:t>w ramach PO PŻ na lata 2014-2020</w:t>
      </w:r>
      <w:r w:rsidR="00A07B55" w:rsidRPr="00463DBA">
        <w:rPr>
          <w:rFonts w:ascii="Calibri" w:hAnsi="Calibri" w:cs="Calibri"/>
          <w:sz w:val="22"/>
          <w:szCs w:val="22"/>
        </w:rPr>
        <w:t>, bądź kopię zawartej umowy w tym zakresie</w:t>
      </w:r>
      <w:r w:rsidR="00086F35" w:rsidRPr="00463DBA">
        <w:rPr>
          <w:rFonts w:ascii="Calibri" w:hAnsi="Calibri" w:cs="Calibri"/>
          <w:sz w:val="22"/>
          <w:szCs w:val="22"/>
        </w:rPr>
        <w:t>.</w:t>
      </w:r>
    </w:p>
    <w:p w:rsidR="00A86AA1" w:rsidRPr="00864DB5" w:rsidRDefault="00A86AA1" w:rsidP="00A86AA1">
      <w:pPr>
        <w:numPr>
          <w:ilvl w:val="0"/>
          <w:numId w:val="23"/>
        </w:num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B11D9E">
        <w:rPr>
          <w:rFonts w:ascii="Calibri" w:hAnsi="Calibri" w:cs="Calibri"/>
          <w:color w:val="000000"/>
          <w:sz w:val="22"/>
          <w:szCs w:val="22"/>
        </w:rPr>
        <w:t xml:space="preserve">Jeśli osoba składająca </w:t>
      </w:r>
      <w:r w:rsidR="00864DB5">
        <w:rPr>
          <w:rFonts w:ascii="Calibri" w:hAnsi="Calibri" w:cs="Calibri"/>
          <w:color w:val="000000"/>
          <w:sz w:val="22"/>
          <w:szCs w:val="22"/>
        </w:rPr>
        <w:t xml:space="preserve">deklarację </w:t>
      </w:r>
      <w:r w:rsidRPr="00B11D9E">
        <w:rPr>
          <w:rFonts w:ascii="Calibri" w:hAnsi="Calibri" w:cs="Calibri"/>
          <w:color w:val="000000"/>
          <w:sz w:val="22"/>
          <w:szCs w:val="22"/>
        </w:rPr>
        <w:t>jest osobą niepełnosprawną</w:t>
      </w:r>
      <w:r w:rsidR="00864DB5">
        <w:rPr>
          <w:rFonts w:ascii="Calibri" w:hAnsi="Calibri" w:cs="Calibri"/>
          <w:color w:val="000000"/>
          <w:sz w:val="22"/>
          <w:szCs w:val="22"/>
        </w:rPr>
        <w:t xml:space="preserve"> należy załączyć </w:t>
      </w:r>
      <w:r w:rsidRPr="00B11D9E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DF017E" w:rsidRPr="00B11D9E">
        <w:rPr>
          <w:rFonts w:ascii="Calibri" w:hAnsi="Calibri" w:cs="Calibri"/>
          <w:color w:val="000000"/>
          <w:sz w:val="22"/>
          <w:szCs w:val="22"/>
        </w:rPr>
        <w:t>o</w:t>
      </w:r>
      <w:r w:rsidRPr="00B11D9E">
        <w:rPr>
          <w:rFonts w:ascii="Calibri" w:hAnsi="Calibri" w:cs="Calibri"/>
          <w:color w:val="000000"/>
          <w:sz w:val="22"/>
          <w:szCs w:val="22"/>
        </w:rPr>
        <w:t>rzeczenie/zaświadczenie  o niepełnosprawności, orzeczenie lekarza orzecznika ZUS lub</w:t>
      </w:r>
      <w:r w:rsidRPr="00B11D9E">
        <w:rPr>
          <w:rFonts w:ascii="Calibri" w:hAnsi="Calibri" w:cs="Calibri"/>
          <w:sz w:val="22"/>
          <w:szCs w:val="22"/>
        </w:rPr>
        <w:t xml:space="preserve"> </w:t>
      </w:r>
      <w:r w:rsidRPr="00B11D9E">
        <w:rPr>
          <w:rFonts w:ascii="Calibri" w:hAnsi="Calibri" w:cs="Calibri"/>
          <w:color w:val="000000"/>
          <w:sz w:val="22"/>
          <w:szCs w:val="22"/>
        </w:rPr>
        <w:t>komisji lekarskiej ZUS do celów rentowych, orzeczenie o chorobie psychicznej</w:t>
      </w:r>
      <w:r w:rsidRPr="00B11D9E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B11D9E">
        <w:rPr>
          <w:rFonts w:ascii="Calibri" w:hAnsi="Calibri" w:cs="Calibri"/>
          <w:color w:val="000000"/>
          <w:sz w:val="22"/>
          <w:szCs w:val="22"/>
        </w:rPr>
        <w:t xml:space="preserve"> Kopię w/w dokumentów należy potwierdzić za zgodność z oryginałem oraz dostarczyć oryginał do wglądu. </w:t>
      </w:r>
    </w:p>
    <w:p w:rsidR="00FD4FA7" w:rsidRPr="00D86009" w:rsidRDefault="00864DB5" w:rsidP="0095174D">
      <w:pPr>
        <w:numPr>
          <w:ilvl w:val="0"/>
          <w:numId w:val="23"/>
        </w:num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Jeżeli osoba składająca deklarację potrzebuje wsparcia w codziennym funkcjonowaniu należy załączyć </w:t>
      </w:r>
      <w:r w:rsidRPr="00B11D9E">
        <w:rPr>
          <w:rFonts w:ascii="Calibri" w:hAnsi="Calibri" w:cs="Calibri"/>
          <w:color w:val="000000"/>
          <w:sz w:val="22"/>
          <w:szCs w:val="22"/>
        </w:rPr>
        <w:t>Zaświadc</w:t>
      </w:r>
      <w:r>
        <w:rPr>
          <w:rFonts w:ascii="Calibri" w:hAnsi="Calibri" w:cs="Calibri"/>
          <w:color w:val="000000"/>
          <w:sz w:val="22"/>
          <w:szCs w:val="22"/>
        </w:rPr>
        <w:t>zenie lekarskie</w:t>
      </w:r>
      <w:r w:rsidRPr="00B11D9E">
        <w:rPr>
          <w:rFonts w:ascii="Calibri" w:hAnsi="Calibri" w:cs="Calibri"/>
          <w:color w:val="000000"/>
          <w:sz w:val="22"/>
          <w:szCs w:val="22"/>
        </w:rPr>
        <w:t xml:space="preserve"> o spełnianiu kryterium bycia osobą potrzebującą wsparcia w codziennym funkcjonowaniu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D86009" w:rsidRDefault="00D86009" w:rsidP="00D86009">
      <w:pPr>
        <w:spacing w:line="200" w:lineRule="exact"/>
        <w:rPr>
          <w:rFonts w:ascii="Calibri" w:hAnsi="Calibri" w:cs="Calibri"/>
        </w:rPr>
      </w:pPr>
    </w:p>
    <w:p w:rsidR="00463DBA" w:rsidRPr="00010348" w:rsidRDefault="00463DBA" w:rsidP="00D86009">
      <w:pPr>
        <w:spacing w:line="200" w:lineRule="exact"/>
        <w:rPr>
          <w:rFonts w:ascii="Calibri" w:hAnsi="Calibri" w:cs="Calibri"/>
        </w:rPr>
      </w:pPr>
    </w:p>
    <w:p w:rsidR="00D86009" w:rsidRDefault="00D86009" w:rsidP="00D86009">
      <w:pPr>
        <w:tabs>
          <w:tab w:val="left" w:pos="6120"/>
        </w:tabs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Załącznik nr 1</w:t>
      </w:r>
    </w:p>
    <w:p w:rsidR="00D86009" w:rsidRPr="00CB5A6D" w:rsidRDefault="00D86009" w:rsidP="00D86009">
      <w:pPr>
        <w:tabs>
          <w:tab w:val="left" w:pos="6120"/>
        </w:tabs>
        <w:jc w:val="right"/>
        <w:rPr>
          <w:rFonts w:ascii="Calibri" w:hAnsi="Calibri"/>
          <w:i/>
        </w:rPr>
      </w:pPr>
    </w:p>
    <w:p w:rsidR="00D86009" w:rsidRPr="00134788" w:rsidRDefault="00D86009" w:rsidP="00D86009">
      <w:pPr>
        <w:rPr>
          <w:rFonts w:cstheme="minorHAnsi"/>
          <w:sz w:val="20"/>
          <w:szCs w:val="20"/>
        </w:rPr>
      </w:pPr>
    </w:p>
    <w:p w:rsidR="00D86009" w:rsidRPr="00E44BAD" w:rsidRDefault="00D86009" w:rsidP="00D86009">
      <w:pPr>
        <w:shd w:val="clear" w:color="auto" w:fill="95B3D7" w:themeFill="accent1" w:themeFillTint="99"/>
        <w:jc w:val="center"/>
        <w:rPr>
          <w:b/>
        </w:rPr>
      </w:pPr>
      <w:r w:rsidRPr="00E44BAD">
        <w:rPr>
          <w:b/>
        </w:rPr>
        <w:t>OŚWIADCZENIE UCZESTNIKA PROJEKTU OBJĘTEGO GRANTEM</w:t>
      </w:r>
    </w:p>
    <w:p w:rsidR="00D86009" w:rsidRPr="00CB5A6D" w:rsidRDefault="00D86009" w:rsidP="00D86009">
      <w:pPr>
        <w:spacing w:after="120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W związku z przystąpieniem do projektu pn. </w:t>
      </w:r>
      <w:r w:rsidR="00902300">
        <w:rPr>
          <w:rFonts w:ascii="Calibri" w:hAnsi="Calibri" w:cstheme="minorHAnsi"/>
          <w:b/>
          <w:bCs/>
          <w:noProof/>
        </w:rPr>
        <w:t>„</w:t>
      </w:r>
      <w:r w:rsidR="00302DE0">
        <w:rPr>
          <w:rFonts w:ascii="Calibri" w:hAnsi="Calibri" w:cs="Calibri"/>
          <w:b/>
          <w:lang w:eastAsia="pl-PL"/>
        </w:rPr>
        <w:t>Krok po kroku do aktywizacji społecznej</w:t>
      </w:r>
      <w:r w:rsidRPr="001C670F">
        <w:rPr>
          <w:rFonts w:ascii="Calibri" w:hAnsi="Calibri" w:cstheme="minorHAnsi"/>
          <w:b/>
          <w:bCs/>
          <w:noProof/>
        </w:rPr>
        <w:t>”</w:t>
      </w:r>
      <w:r w:rsidRPr="00CB5A6D">
        <w:rPr>
          <w:rFonts w:ascii="Calibri" w:hAnsi="Calibri" w:cstheme="minorHAnsi"/>
          <w:noProof/>
        </w:rPr>
        <w:t xml:space="preserve"> przyjmuję do wiadomości, iż: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Administratorem moich danych osobowych jest Województwo Kujawsko-Pomorskie reprezentowane przez Marszałka Województwa Kujawsko-Pomorskiego, mające siedzibę przy Placu Teatralnym 2, 87-100 Toruń (w odniesieniu do zbioru Regionalny Program Operacyjny Województwa Kujawsko-Pomorskiego na lata 2014-2020) 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Przetwarzanie moich danych osobowych spełnia warunki, o których mowa w art. 6 ust. 1 lit. c i art. 9 ust. 2 lit. g </w:t>
      </w:r>
      <w:r w:rsidRPr="00CB5A6D">
        <w:rPr>
          <w:rFonts w:ascii="Calibri" w:hAnsi="Calibri" w:cstheme="minorHAnsi"/>
        </w:rPr>
        <w:t>rozporządzenia Parlamentu Europejskiego i Rady (UE) 2016/679</w:t>
      </w:r>
      <w:r w:rsidRPr="00CB5A6D">
        <w:rPr>
          <w:rFonts w:ascii="Calibri" w:hAnsi="Calibri" w:cstheme="minorHAnsi"/>
          <w:noProof/>
        </w:rPr>
        <w:t xml:space="preserve"> z dnia </w:t>
      </w:r>
      <w:r w:rsidRPr="00CB5A6D">
        <w:rPr>
          <w:rFonts w:ascii="Calibri" w:hAnsi="Calibri" w:cstheme="minorHAnsi"/>
        </w:rPr>
        <w:t>27 kwietnia 2016</w:t>
      </w:r>
      <w:r w:rsidRPr="00CB5A6D">
        <w:rPr>
          <w:rFonts w:ascii="Calibri" w:hAnsi="Calibri" w:cstheme="minorHAnsi"/>
          <w:noProof/>
        </w:rPr>
        <w:t xml:space="preserve"> r. </w:t>
      </w:r>
      <w:r w:rsidRPr="00CB5A6D">
        <w:rPr>
          <w:rFonts w:ascii="Calibri" w:hAnsi="Calibri" w:cstheme="minorHAnsi"/>
        </w:rPr>
        <w:t>w sprawie ochrony osób fizycznych w związku z przetwarzaniem danych osobowych</w:t>
      </w:r>
      <w:r w:rsidR="001C670F">
        <w:rPr>
          <w:rFonts w:ascii="Calibri" w:hAnsi="Calibri" w:cstheme="minorHAnsi"/>
        </w:rPr>
        <w:t xml:space="preserve"> </w:t>
      </w:r>
      <w:r w:rsidRPr="00CB5A6D">
        <w:rPr>
          <w:rFonts w:ascii="Calibri" w:hAnsi="Calibri" w:cstheme="minorHAnsi"/>
        </w:rPr>
        <w:t xml:space="preserve">i w sprawie swobodnego przepływu takich danych oraz uchylenia dyrektywy 95/46/WE (ogólne rozporządzenie </w:t>
      </w:r>
      <w:r w:rsidRPr="00CB5A6D">
        <w:rPr>
          <w:rFonts w:ascii="Calibri" w:hAnsi="Calibri" w:cstheme="minorHAnsi"/>
          <w:noProof/>
        </w:rPr>
        <w:t>o ochronie danych</w:t>
      </w:r>
      <w:r w:rsidRPr="00CB5A6D">
        <w:rPr>
          <w:rFonts w:ascii="Calibri" w:hAnsi="Calibri" w:cstheme="minorHAnsi"/>
        </w:rPr>
        <w:t>)</w:t>
      </w:r>
      <w:r w:rsidRPr="00CB5A6D">
        <w:rPr>
          <w:rFonts w:ascii="Calibri" w:hAnsi="Calibri" w:cstheme="minorHAnsi"/>
          <w:noProof/>
        </w:rPr>
        <w:t xml:space="preserve"> (Dz. </w:t>
      </w:r>
      <w:r w:rsidRPr="00CB5A6D">
        <w:rPr>
          <w:rFonts w:ascii="Calibri" w:hAnsi="Calibri" w:cstheme="minorHAnsi"/>
        </w:rPr>
        <w:t xml:space="preserve">Urz. UE L 119 z dnia 04 maja </w:t>
      </w:r>
      <w:r w:rsidRPr="00CB5A6D">
        <w:rPr>
          <w:rFonts w:ascii="Calibri" w:hAnsi="Calibri" w:cstheme="minorHAnsi"/>
          <w:noProof/>
        </w:rPr>
        <w:t>2016 r</w:t>
      </w:r>
      <w:r w:rsidRPr="00CB5A6D">
        <w:rPr>
          <w:rFonts w:ascii="Calibri" w:hAnsi="Calibri" w:cstheme="minorHAnsi"/>
        </w:rPr>
        <w:t>., s.1) (dalej: RODO)</w:t>
      </w:r>
      <w:r w:rsidRPr="00CB5A6D">
        <w:rPr>
          <w:rFonts w:ascii="Calibri" w:hAnsi="Calibri" w:cstheme="minorHAnsi"/>
          <w:noProof/>
        </w:rPr>
        <w:t xml:space="preserve"> – dane osobowe są niezbędne dla realizacji Regionalnego Programu Operacyjnego Województwa Kujawsko-Pomorskiego na lata 2014-2020 (RPO WK-P 2014-2020) na podstawie: </w:t>
      </w:r>
    </w:p>
    <w:p w:rsidR="00D86009" w:rsidRPr="00CB5A6D" w:rsidRDefault="00D86009" w:rsidP="00D86009">
      <w:pPr>
        <w:numPr>
          <w:ilvl w:val="1"/>
          <w:numId w:val="2"/>
        </w:numPr>
        <w:tabs>
          <w:tab w:val="clear" w:pos="680"/>
          <w:tab w:val="num" w:pos="357"/>
        </w:tabs>
        <w:suppressAutoHyphens w:val="0"/>
        <w:spacing w:after="60"/>
        <w:ind w:left="284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w odniesieniu do zbioru Regionalny Program Operacyjny Województwa Kujawsko-Pomorskiego na lata 2014-2020:</w:t>
      </w:r>
    </w:p>
    <w:p w:rsidR="00D86009" w:rsidRPr="00CB5A6D" w:rsidRDefault="00D86009" w:rsidP="00D86009">
      <w:pPr>
        <w:numPr>
          <w:ilvl w:val="0"/>
          <w:numId w:val="24"/>
        </w:numPr>
        <w:suppressAutoHyphens w:val="0"/>
        <w:spacing w:after="60"/>
        <w:ind w:left="643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rozporządzenia Parlamentu Europejskiego i Rady (UE) nr 1303/2013 z dnia </w:t>
      </w:r>
      <w:r w:rsidRPr="00CB5A6D">
        <w:rPr>
          <w:rFonts w:ascii="Calibri" w:hAnsi="Calibri" w:cstheme="minorHAnsi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B5A6D">
        <w:rPr>
          <w:rFonts w:ascii="Calibri" w:hAnsi="Calibri" w:cstheme="minorHAnsi"/>
        </w:rPr>
        <w:t>Dz. Urz. UE L 347 z dnia 20 grudnia 2013 r., s. 320-469 z późn.zm.</w:t>
      </w:r>
      <w:r w:rsidRPr="00CB5A6D">
        <w:rPr>
          <w:rFonts w:ascii="Calibri" w:hAnsi="Calibri" w:cstheme="minorHAnsi"/>
          <w:noProof/>
        </w:rPr>
        <w:t>),</w:t>
      </w:r>
    </w:p>
    <w:p w:rsidR="00D86009" w:rsidRPr="00CB5A6D" w:rsidRDefault="00D86009" w:rsidP="00D86009">
      <w:pPr>
        <w:numPr>
          <w:ilvl w:val="0"/>
          <w:numId w:val="24"/>
        </w:numPr>
        <w:suppressAutoHyphens w:val="0"/>
        <w:spacing w:after="60"/>
        <w:ind w:left="643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rozporządzenia Parlamentu Europejskiego i Rady (UE) nr 1304/2013 z dnia </w:t>
      </w:r>
      <w:r w:rsidRPr="00CB5A6D">
        <w:rPr>
          <w:rFonts w:ascii="Calibri" w:hAnsi="Calibri" w:cstheme="minorHAnsi"/>
          <w:noProof/>
        </w:rPr>
        <w:br/>
        <w:t>17 grudnia 2013 r. w sprawie Europejskiego Funduszu Społecznego i uchylającego rozporządzenie Rady (WE) nr 1081/2006 (</w:t>
      </w:r>
      <w:r w:rsidRPr="00CB5A6D">
        <w:rPr>
          <w:rFonts w:ascii="Calibri" w:hAnsi="Calibri" w:cstheme="minorHAnsi"/>
        </w:rPr>
        <w:t>Dz. Urz. UE L 347 z dnia 20 grudnia 2013 r., s. 470–486 z późn.zm.</w:t>
      </w:r>
      <w:r w:rsidRPr="00CB5A6D">
        <w:rPr>
          <w:rFonts w:ascii="Calibri" w:hAnsi="Calibri" w:cstheme="minorHAnsi"/>
          <w:noProof/>
        </w:rPr>
        <w:t>),</w:t>
      </w:r>
    </w:p>
    <w:p w:rsidR="00D86009" w:rsidRPr="00CB5A6D" w:rsidRDefault="00D86009" w:rsidP="00D86009">
      <w:pPr>
        <w:numPr>
          <w:ilvl w:val="0"/>
          <w:numId w:val="24"/>
        </w:numPr>
        <w:suppressAutoHyphens w:val="0"/>
        <w:spacing w:after="60"/>
        <w:ind w:left="643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ustawy z dnia 11 lipca 2014 r. o zasadach realizacji programów w zakresie polityki spójności finansowanych w perspektywie finansowej 2014-2020 (Dz.U. z 2017 r. poz. 1460 z późn.zm.);</w:t>
      </w:r>
    </w:p>
    <w:p w:rsidR="00D86009" w:rsidRPr="00CB5A6D" w:rsidRDefault="00D86009" w:rsidP="00D86009">
      <w:pPr>
        <w:numPr>
          <w:ilvl w:val="1"/>
          <w:numId w:val="2"/>
        </w:numPr>
        <w:tabs>
          <w:tab w:val="clear" w:pos="680"/>
          <w:tab w:val="num" w:pos="709"/>
        </w:tabs>
        <w:suppressAutoHyphens w:val="0"/>
        <w:spacing w:after="60"/>
        <w:ind w:left="284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w odniesieniu do zbioru Centralny system teleinformatyczny wspierający realizację programów operacyjnych: </w:t>
      </w:r>
    </w:p>
    <w:p w:rsidR="00D86009" w:rsidRPr="00CB5A6D" w:rsidRDefault="00D86009" w:rsidP="00D86009">
      <w:pPr>
        <w:numPr>
          <w:ilvl w:val="0"/>
          <w:numId w:val="5"/>
        </w:numPr>
        <w:suppressAutoHyphens w:val="0"/>
        <w:spacing w:after="60"/>
        <w:ind w:left="284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rozporządzenia Parlamentu Europejskiego i Rady (UE) nr 1303/2013 z dnia 17 grudnia 2013 r. ustanawiającego wspólne przepisy dotyczące Europejskiego Funduszu Rozwoju </w:t>
      </w:r>
      <w:r w:rsidRPr="00CB5A6D">
        <w:rPr>
          <w:rFonts w:ascii="Calibri" w:hAnsi="Calibri" w:cstheme="minorHAnsi"/>
          <w:noProof/>
        </w:rPr>
        <w:lastRenderedPageBreak/>
        <w:t>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B5A6D">
        <w:rPr>
          <w:rFonts w:ascii="Calibri" w:hAnsi="Calibri" w:cstheme="minorHAnsi"/>
        </w:rPr>
        <w:t>Dz. Urz. UE L 347 z dnia 20 grudnia 2013 r., s. 320-469 z późn.zm.)</w:t>
      </w:r>
      <w:r w:rsidRPr="00CB5A6D">
        <w:rPr>
          <w:rFonts w:ascii="Calibri" w:hAnsi="Calibri" w:cstheme="minorHAnsi"/>
          <w:noProof/>
        </w:rPr>
        <w:t>,</w:t>
      </w:r>
    </w:p>
    <w:p w:rsidR="00D86009" w:rsidRPr="00CB5A6D" w:rsidRDefault="00D86009" w:rsidP="00D86009">
      <w:pPr>
        <w:numPr>
          <w:ilvl w:val="0"/>
          <w:numId w:val="5"/>
        </w:numPr>
        <w:suppressAutoHyphens w:val="0"/>
        <w:spacing w:after="60"/>
        <w:ind w:left="284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rozporządzenia Parlamentu Europejskiego i Rady (UE) nr 1304/2013 z dnia 17 grudnia 2013 r. w sprawie Europejskiego Funduszu Społecznego i uchylającego rozporządzenie Rady (WE) nr 1081/2006</w:t>
      </w:r>
      <w:r w:rsidRPr="00CB5A6D">
        <w:rPr>
          <w:rFonts w:ascii="Calibri" w:hAnsi="Calibri" w:cstheme="minorHAnsi"/>
        </w:rPr>
        <w:t xml:space="preserve"> (Dz. Urz. UE L 347 z dnia 20 grudnia 2013 r., s. 470–486 z późn.zm.)</w:t>
      </w:r>
      <w:r w:rsidRPr="00CB5A6D">
        <w:rPr>
          <w:rFonts w:ascii="Calibri" w:hAnsi="Calibri" w:cstheme="minorHAnsi"/>
          <w:noProof/>
        </w:rPr>
        <w:t>,</w:t>
      </w:r>
    </w:p>
    <w:p w:rsidR="00D86009" w:rsidRPr="00CB5A6D" w:rsidRDefault="00D86009" w:rsidP="00D86009">
      <w:pPr>
        <w:numPr>
          <w:ilvl w:val="0"/>
          <w:numId w:val="5"/>
        </w:numPr>
        <w:suppressAutoHyphens w:val="0"/>
        <w:spacing w:after="60"/>
        <w:ind w:left="284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ustawy z dnia 11 lipca 2014 r. o zasadach realizacji programów w zakresie polityki spójności finansowanych w perspektywie finansowej 2014-2020 (Dz. U. z 2017 r. poz. 1460 z późn.zm.),</w:t>
      </w:r>
    </w:p>
    <w:p w:rsidR="00D86009" w:rsidRPr="00CB5A6D" w:rsidRDefault="00D86009" w:rsidP="00D86009">
      <w:pPr>
        <w:numPr>
          <w:ilvl w:val="0"/>
          <w:numId w:val="5"/>
        </w:numPr>
        <w:suppressAutoHyphens w:val="0"/>
        <w:spacing w:after="60"/>
        <w:ind w:left="284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CB5A6D">
        <w:rPr>
          <w:rFonts w:ascii="Calibri" w:hAnsi="Calibri" w:cstheme="minorHAnsi"/>
        </w:rPr>
        <w:t>Dz. Urz. UE L 286 z dnia 30 września</w:t>
      </w:r>
      <w:r w:rsidRPr="00CB5A6D" w:rsidDel="00B27F09">
        <w:rPr>
          <w:rFonts w:ascii="Calibri" w:hAnsi="Calibri" w:cstheme="minorHAnsi"/>
        </w:rPr>
        <w:t xml:space="preserve"> </w:t>
      </w:r>
      <w:r w:rsidRPr="00CB5A6D">
        <w:rPr>
          <w:rFonts w:ascii="Calibri" w:hAnsi="Calibri" w:cstheme="minorHAnsi"/>
        </w:rPr>
        <w:t>2014 r., s.1</w:t>
      </w:r>
      <w:r w:rsidRPr="00CB5A6D">
        <w:rPr>
          <w:rFonts w:ascii="Calibri" w:hAnsi="Calibri" w:cstheme="minorHAnsi"/>
          <w:noProof/>
        </w:rPr>
        <w:t>);</w:t>
      </w:r>
    </w:p>
    <w:p w:rsidR="00D86009" w:rsidRPr="00CB5A6D" w:rsidRDefault="00D86009" w:rsidP="00D86009">
      <w:pPr>
        <w:numPr>
          <w:ilvl w:val="0"/>
          <w:numId w:val="5"/>
        </w:numPr>
        <w:suppressAutoHyphens w:val="0"/>
        <w:spacing w:after="60"/>
        <w:ind w:left="284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Moje dane osobowe będą przetwarzane wyłącznie w celu</w:t>
      </w:r>
      <w:r w:rsidR="00902300">
        <w:rPr>
          <w:rFonts w:ascii="Calibri" w:hAnsi="Calibri" w:cstheme="minorHAnsi"/>
          <w:noProof/>
        </w:rPr>
        <w:t xml:space="preserve"> realizacji projektu „</w:t>
      </w:r>
      <w:r w:rsidR="00302DE0">
        <w:rPr>
          <w:rFonts w:ascii="Calibri" w:hAnsi="Calibri" w:cs="Calibri"/>
          <w:b/>
          <w:lang w:eastAsia="pl-PL"/>
        </w:rPr>
        <w:t>Krok po kroku do aktywizacji społecznej</w:t>
      </w:r>
      <w:r w:rsidRPr="00CB5A6D">
        <w:rPr>
          <w:rFonts w:ascii="Calibri" w:hAnsi="Calibri" w:cstheme="minorHAnsi"/>
          <w:noProof/>
        </w:rPr>
        <w:t>”, w tym w szczególności</w:t>
      </w:r>
      <w:r w:rsidRPr="00CB5A6D">
        <w:rPr>
          <w:rFonts w:ascii="Calibri" w:hAnsi="Calibri" w:cstheme="minorHAnsi"/>
        </w:rPr>
        <w:t xml:space="preserve"> w celu</w:t>
      </w:r>
      <w:r w:rsidRPr="00CB5A6D">
        <w:rPr>
          <w:rFonts w:ascii="Calibri" w:hAnsi="Calibri" w:cstheme="minorHAnsi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D86009" w:rsidRPr="00CB5A6D" w:rsidRDefault="00D86009" w:rsidP="00D86009">
      <w:pPr>
        <w:numPr>
          <w:ilvl w:val="0"/>
          <w:numId w:val="3"/>
        </w:numPr>
        <w:tabs>
          <w:tab w:val="clear" w:pos="360"/>
          <w:tab w:val="num" w:pos="0"/>
        </w:tabs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Moje dane osobowe zostały powierzone do przetwarzania Beneficjentowi realizującemu projekt – Gminnemu Ośrodkowi Kultury w Książkach, ul. Szkolna 4, 87-222 Książki</w:t>
      </w:r>
      <w:r w:rsidR="001C670F">
        <w:rPr>
          <w:rFonts w:ascii="Calibri" w:hAnsi="Calibri" w:cstheme="minorHAnsi"/>
          <w:noProof/>
        </w:rPr>
        <w:t>;</w:t>
      </w:r>
    </w:p>
    <w:p w:rsidR="00D86009" w:rsidRPr="00CB5A6D" w:rsidRDefault="00D86009" w:rsidP="00D86009">
      <w:pPr>
        <w:numPr>
          <w:ilvl w:val="0"/>
          <w:numId w:val="3"/>
        </w:numPr>
        <w:tabs>
          <w:tab w:val="clear" w:pos="360"/>
          <w:tab w:val="num" w:pos="0"/>
        </w:tabs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Podanie przeze mnie danych osobowych jest warunkiem umownym, a konsekwencją ich niepodania będzie brak możliwości uczestnictwa w projekcie;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W ciągu trzech miesięcy po zakończeniu udziału w projekcie udostępnię dane dotyczące mojego statusu na rynku pracy.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</w:rPr>
        <w:lastRenderedPageBreak/>
        <w:t>Moje dane osobowe nie będą przekazywane do państwa trzeciego lub organizacji międzynarodowej;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</w:rPr>
        <w:t>Moje dane osobowe nie będą wykorzystywane do zautomatyzowanego podejmowania decyzji, ani profilowania, o którym mowa w art. 22 RODO;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Moje dane osobowe będą przechowywane do czasu rozliczenia Programu Operacyjnego Województwa Kujawsko-Pomorskiego na lata 2014-2020</w:t>
      </w:r>
      <w:r w:rsidRPr="00CB5A6D">
        <w:rPr>
          <w:rFonts w:ascii="Calibri" w:hAnsi="Calibri" w:cstheme="minorHAnsi"/>
        </w:rPr>
        <w:t xml:space="preserve"> oraz zakończenia archiwizowania dokumentacji</w:t>
      </w:r>
      <w:r w:rsidRPr="00CB5A6D">
        <w:rPr>
          <w:rFonts w:ascii="Calibri" w:hAnsi="Calibri" w:cstheme="minorHAnsi"/>
          <w:noProof/>
        </w:rPr>
        <w:t>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Mogę skontaktować się z Inspektorem Ochrony Danych wysyłając </w:t>
      </w:r>
      <w:r w:rsidRPr="00CB5A6D">
        <w:rPr>
          <w:rFonts w:ascii="Calibri" w:hAnsi="Calibri" w:cstheme="minorHAnsi"/>
        </w:rPr>
        <w:t>wiadomość na adres poczty elektronicznej</w:t>
      </w:r>
      <w:r w:rsidRPr="00CB5A6D">
        <w:rPr>
          <w:rFonts w:ascii="Calibri" w:hAnsi="Calibri" w:cstheme="minorHAnsi"/>
          <w:noProof/>
        </w:rPr>
        <w:t>:</w:t>
      </w:r>
    </w:p>
    <w:p w:rsidR="00D86009" w:rsidRPr="00CB5A6D" w:rsidRDefault="00D86009" w:rsidP="00D86009">
      <w:pPr>
        <w:ind w:left="360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1) </w:t>
      </w:r>
      <w:hyperlink r:id="rId7" w:history="1">
        <w:r w:rsidRPr="00CB5A6D">
          <w:rPr>
            <w:rFonts w:ascii="Calibri" w:hAnsi="Calibri" w:cstheme="minorHAnsi"/>
            <w:noProof/>
            <w:color w:val="0000FF"/>
            <w:u w:val="single"/>
          </w:rPr>
          <w:t>iod@miir.gov.pl</w:t>
        </w:r>
      </w:hyperlink>
      <w:r w:rsidRPr="00CB5A6D">
        <w:rPr>
          <w:rFonts w:ascii="Calibri" w:hAnsi="Calibri" w:cstheme="minorHAnsi"/>
          <w:noProof/>
        </w:rPr>
        <w:t xml:space="preserve"> – w odniesieniu do zbioru Centralny system teleinformatyczny wspierający realizację programów operacyjnych;</w:t>
      </w:r>
    </w:p>
    <w:p w:rsidR="00D86009" w:rsidRPr="00CB5A6D" w:rsidRDefault="00D86009" w:rsidP="00D86009">
      <w:pPr>
        <w:ind w:left="360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2) iod@kujawsko-pomorskie.pl - w odniesieniu do zbioru Regionalny Program Operacyjny Województwa Kujawsko-Pomorskiego na lata 2014-2020;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Mam prawo dostępu do treści swoich danych </w:t>
      </w:r>
      <w:r w:rsidRPr="00CB5A6D">
        <w:rPr>
          <w:rFonts w:ascii="Calibri" w:hAnsi="Calibri" w:cstheme="minorHAnsi"/>
        </w:rPr>
        <w:t xml:space="preserve">osobowych </w:t>
      </w:r>
      <w:r w:rsidRPr="00CB5A6D">
        <w:rPr>
          <w:rFonts w:ascii="Calibri" w:hAnsi="Calibri" w:cstheme="minorHAnsi"/>
          <w:noProof/>
        </w:rPr>
        <w:t xml:space="preserve">oraz ich </w:t>
      </w:r>
      <w:r w:rsidRPr="00CB5A6D">
        <w:rPr>
          <w:rFonts w:ascii="Calibri" w:hAnsi="Calibri" w:cstheme="minorHAnsi"/>
        </w:rPr>
        <w:t>sprostowania, usunięcia lub ograniczenia przetwarzania, jak również do wniesienia sprzeciwu wobec ich przetwarzania lub przenoszenia tych danych</w:t>
      </w:r>
      <w:r w:rsidRPr="00CB5A6D">
        <w:rPr>
          <w:rFonts w:ascii="Calibri" w:hAnsi="Calibri" w:cstheme="minorHAnsi"/>
          <w:noProof/>
        </w:rPr>
        <w:t>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</w:rPr>
        <w:t>Mam prawo wnieść skargę do organu nadzorczego, którym jest Prezes Urzędu Ochrony Danych Osobowych;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color w:val="000000"/>
          <w:lang w:eastAsia="pl-PL"/>
        </w:rPr>
        <w:t>Administrator danych osobowych, na mocy art. 17 ust. 3 lit. b RODO, ma prawo odmówić usunięcia moich danych osobowych</w:t>
      </w:r>
      <w:r w:rsidRPr="00CB5A6D">
        <w:rPr>
          <w:rFonts w:ascii="Calibri" w:hAnsi="Calibri" w:cstheme="minorHAnsi"/>
          <w:noProof/>
        </w:rPr>
        <w:t>.</w:t>
      </w:r>
    </w:p>
    <w:p w:rsidR="00D86009" w:rsidRPr="00CB5A6D" w:rsidRDefault="00D86009" w:rsidP="00D86009">
      <w:pPr>
        <w:suppressAutoHyphens w:val="0"/>
        <w:spacing w:after="120"/>
        <w:jc w:val="both"/>
        <w:rPr>
          <w:rFonts w:ascii="Calibri" w:hAnsi="Calibri" w:cstheme="minorHAnsi"/>
          <w:noProof/>
        </w:rPr>
      </w:pPr>
    </w:p>
    <w:p w:rsidR="00D86009" w:rsidRDefault="00D86009" w:rsidP="00D86009">
      <w:pPr>
        <w:suppressAutoHyphens w:val="0"/>
        <w:spacing w:after="120"/>
        <w:jc w:val="both"/>
        <w:rPr>
          <w:rFonts w:ascii="Calibri" w:hAnsi="Calibri" w:cstheme="minorHAnsi"/>
          <w:noProof/>
        </w:rPr>
      </w:pPr>
    </w:p>
    <w:p w:rsidR="001C670F" w:rsidRPr="00CB5A6D" w:rsidRDefault="001C670F" w:rsidP="00D86009">
      <w:pPr>
        <w:suppressAutoHyphens w:val="0"/>
        <w:spacing w:after="120"/>
        <w:jc w:val="both"/>
        <w:rPr>
          <w:rFonts w:ascii="Calibri" w:hAnsi="Calibri" w:cstheme="minorHAnsi"/>
          <w:noProof/>
        </w:rPr>
      </w:pPr>
    </w:p>
    <w:tbl>
      <w:tblPr>
        <w:tblW w:w="9072" w:type="dxa"/>
        <w:jc w:val="center"/>
        <w:tblLook w:val="01E0"/>
      </w:tblPr>
      <w:tblGrid>
        <w:gridCol w:w="4142"/>
        <w:gridCol w:w="4930"/>
      </w:tblGrid>
      <w:tr w:rsidR="00D86009" w:rsidRPr="00CB5A6D" w:rsidTr="007122DE">
        <w:trPr>
          <w:trHeight w:val="60"/>
          <w:jc w:val="center"/>
        </w:trPr>
        <w:tc>
          <w:tcPr>
            <w:tcW w:w="4142" w:type="dxa"/>
          </w:tcPr>
          <w:p w:rsidR="00D86009" w:rsidRPr="00CB5A6D" w:rsidRDefault="00D86009" w:rsidP="007122DE">
            <w:pPr>
              <w:spacing w:after="60"/>
              <w:rPr>
                <w:rFonts w:ascii="Calibri" w:hAnsi="Calibri" w:cstheme="minorHAnsi"/>
                <w:noProof/>
              </w:rPr>
            </w:pPr>
            <w:r w:rsidRPr="00CB5A6D">
              <w:rPr>
                <w:rFonts w:ascii="Calibri" w:hAnsi="Calibri" w:cstheme="minorHAnsi"/>
                <w:noProof/>
              </w:rPr>
              <w:t xml:space="preserve"> </w:t>
            </w:r>
            <w:r>
              <w:rPr>
                <w:rFonts w:ascii="Calibri" w:hAnsi="Calibri" w:cstheme="minorHAnsi"/>
                <w:noProof/>
              </w:rPr>
              <w:t xml:space="preserve">           </w:t>
            </w:r>
            <w:r w:rsidRPr="00CB5A6D">
              <w:rPr>
                <w:rFonts w:ascii="Calibri" w:hAnsi="Calibri" w:cstheme="minorHAnsi"/>
                <w:noProof/>
              </w:rPr>
              <w:t xml:space="preserve">  …………………………….                   </w:t>
            </w:r>
          </w:p>
        </w:tc>
        <w:tc>
          <w:tcPr>
            <w:tcW w:w="4930" w:type="dxa"/>
          </w:tcPr>
          <w:p w:rsidR="00D86009" w:rsidRPr="00CB5A6D" w:rsidRDefault="00D86009" w:rsidP="007122DE">
            <w:pPr>
              <w:spacing w:after="60"/>
              <w:rPr>
                <w:rFonts w:ascii="Calibri" w:hAnsi="Calibri" w:cstheme="minorHAnsi"/>
                <w:noProof/>
              </w:rPr>
            </w:pPr>
            <w:r w:rsidRPr="00CB5A6D">
              <w:rPr>
                <w:rFonts w:ascii="Calibri" w:hAnsi="Calibri" w:cstheme="minorHAnsi"/>
                <w:noProof/>
              </w:rPr>
              <w:t xml:space="preserve">           </w:t>
            </w:r>
            <w:r>
              <w:rPr>
                <w:rFonts w:ascii="Calibri" w:hAnsi="Calibri" w:cstheme="minorHAnsi"/>
                <w:noProof/>
              </w:rPr>
              <w:t xml:space="preserve">             </w:t>
            </w:r>
            <w:r w:rsidRPr="00CB5A6D">
              <w:rPr>
                <w:rFonts w:ascii="Calibri" w:hAnsi="Calibri" w:cstheme="minorHAnsi"/>
                <w:noProof/>
              </w:rPr>
              <w:t xml:space="preserve">   …………………………………….</w:t>
            </w:r>
          </w:p>
        </w:tc>
      </w:tr>
      <w:tr w:rsidR="00D86009" w:rsidRPr="00CB5A6D" w:rsidTr="007122DE">
        <w:trPr>
          <w:jc w:val="center"/>
        </w:trPr>
        <w:tc>
          <w:tcPr>
            <w:tcW w:w="4142" w:type="dxa"/>
          </w:tcPr>
          <w:p w:rsidR="00D86009" w:rsidRPr="00CB5A6D" w:rsidRDefault="00D86009" w:rsidP="007122DE">
            <w:pPr>
              <w:spacing w:after="60"/>
              <w:rPr>
                <w:rFonts w:ascii="Calibri" w:hAnsi="Calibri" w:cstheme="minorHAnsi"/>
                <w:i/>
                <w:noProof/>
              </w:rPr>
            </w:pPr>
            <w:r w:rsidRPr="00CB5A6D">
              <w:rPr>
                <w:rFonts w:ascii="Calibri" w:hAnsi="Calibri" w:cstheme="minorHAnsi"/>
                <w:i/>
                <w:noProof/>
              </w:rPr>
              <w:t xml:space="preserve">             (miejscowość i data)</w:t>
            </w:r>
          </w:p>
        </w:tc>
        <w:tc>
          <w:tcPr>
            <w:tcW w:w="4930" w:type="dxa"/>
          </w:tcPr>
          <w:p w:rsidR="00D86009" w:rsidRPr="00CB5A6D" w:rsidRDefault="00D86009" w:rsidP="007122DE">
            <w:pPr>
              <w:spacing w:after="60"/>
              <w:rPr>
                <w:rFonts w:ascii="Calibri" w:hAnsi="Calibri" w:cstheme="minorHAnsi"/>
                <w:i/>
                <w:noProof/>
              </w:rPr>
            </w:pPr>
            <w:r w:rsidRPr="00CB5A6D">
              <w:rPr>
                <w:rFonts w:ascii="Calibri" w:hAnsi="Calibri" w:cstheme="minorHAnsi"/>
                <w:i/>
                <w:noProof/>
              </w:rPr>
              <w:t xml:space="preserve">                  (czytelny podpis uczestnika projektu)</w:t>
            </w:r>
          </w:p>
        </w:tc>
      </w:tr>
    </w:tbl>
    <w:p w:rsidR="00D86009" w:rsidRPr="00E44BAD" w:rsidRDefault="00D86009" w:rsidP="00D86009">
      <w:pPr>
        <w:spacing w:after="60"/>
        <w:rPr>
          <w:rFonts w:cs="Arial"/>
        </w:rPr>
      </w:pPr>
    </w:p>
    <w:p w:rsidR="00D86009" w:rsidRDefault="00D86009" w:rsidP="00D86009">
      <w:pPr>
        <w:rPr>
          <w:rFonts w:ascii="Calibri" w:hAnsi="Calibri" w:cs="Calibri"/>
          <w:sz w:val="22"/>
          <w:szCs w:val="22"/>
          <w:lang w:eastAsia="pl-PL"/>
        </w:rPr>
      </w:pPr>
    </w:p>
    <w:p w:rsidR="00D86009" w:rsidRDefault="00D86009" w:rsidP="00D86009">
      <w:pPr>
        <w:rPr>
          <w:rFonts w:ascii="Calibri" w:hAnsi="Calibri" w:cs="Calibri"/>
          <w:sz w:val="22"/>
          <w:szCs w:val="22"/>
          <w:lang w:eastAsia="pl-PL"/>
        </w:rPr>
      </w:pPr>
    </w:p>
    <w:p w:rsidR="00D86009" w:rsidRDefault="00D86009" w:rsidP="00D86009">
      <w:pPr>
        <w:rPr>
          <w:rFonts w:ascii="Calibri" w:hAnsi="Calibri" w:cs="Calibri"/>
          <w:sz w:val="22"/>
          <w:szCs w:val="22"/>
          <w:lang w:eastAsia="pl-PL"/>
        </w:rPr>
      </w:pPr>
    </w:p>
    <w:p w:rsidR="00D86009" w:rsidRDefault="00D86009" w:rsidP="00D86009">
      <w:pPr>
        <w:rPr>
          <w:rFonts w:ascii="Calibri" w:hAnsi="Calibri" w:cs="Calibri"/>
          <w:sz w:val="22"/>
          <w:szCs w:val="22"/>
          <w:lang w:eastAsia="pl-PL"/>
        </w:rPr>
      </w:pPr>
    </w:p>
    <w:p w:rsidR="00D86009" w:rsidRDefault="00D86009" w:rsidP="00D86009">
      <w:pPr>
        <w:rPr>
          <w:rFonts w:ascii="Calibri" w:hAnsi="Calibri" w:cs="Calibri"/>
          <w:sz w:val="22"/>
          <w:szCs w:val="22"/>
          <w:lang w:eastAsia="pl-PL"/>
        </w:rPr>
      </w:pPr>
    </w:p>
    <w:p w:rsidR="00D86009" w:rsidRDefault="00D86009" w:rsidP="00D86009">
      <w:pPr>
        <w:rPr>
          <w:rFonts w:ascii="Calibri" w:hAnsi="Calibri" w:cs="Calibri"/>
          <w:sz w:val="22"/>
          <w:szCs w:val="22"/>
          <w:lang w:eastAsia="pl-PL"/>
        </w:rPr>
      </w:pPr>
    </w:p>
    <w:p w:rsidR="00D86009" w:rsidRDefault="00D86009" w:rsidP="00D86009">
      <w:pPr>
        <w:rPr>
          <w:rFonts w:ascii="Calibri" w:hAnsi="Calibri" w:cs="Calibri"/>
          <w:sz w:val="22"/>
          <w:szCs w:val="22"/>
          <w:lang w:eastAsia="pl-PL"/>
        </w:rPr>
      </w:pPr>
    </w:p>
    <w:p w:rsidR="00D86009" w:rsidRPr="008B4875" w:rsidRDefault="00D86009" w:rsidP="00D86009">
      <w:pPr>
        <w:rPr>
          <w:rFonts w:ascii="Times New Roman" w:eastAsia="Calibri" w:hAnsi="Times New Roman" w:cs="Times New Roman"/>
          <w:sz w:val="22"/>
          <w:szCs w:val="22"/>
        </w:rPr>
      </w:pPr>
    </w:p>
    <w:p w:rsidR="00D86009" w:rsidRDefault="00D86009" w:rsidP="00D86009">
      <w:pPr>
        <w:tabs>
          <w:tab w:val="left" w:pos="6120"/>
        </w:tabs>
      </w:pPr>
    </w:p>
    <w:p w:rsidR="00D86009" w:rsidRPr="00E44BAD" w:rsidRDefault="00D86009" w:rsidP="00D86009">
      <w:pPr>
        <w:rPr>
          <w:rFonts w:cs="Arial"/>
          <w:b/>
          <w:bCs/>
          <w:noProof/>
        </w:rPr>
      </w:pPr>
    </w:p>
    <w:p w:rsidR="00D86009" w:rsidRDefault="00D86009" w:rsidP="00D86009"/>
    <w:p w:rsidR="00360D12" w:rsidRDefault="00360D12" w:rsidP="00D86009"/>
    <w:p w:rsidR="00360D12" w:rsidRDefault="00360D12" w:rsidP="00D86009"/>
    <w:p w:rsidR="00360D12" w:rsidRPr="00E44BAD" w:rsidRDefault="00360D12" w:rsidP="00D86009"/>
    <w:p w:rsidR="00723006" w:rsidRPr="00AA673C" w:rsidRDefault="00723006" w:rsidP="0095174D">
      <w:pPr>
        <w:rPr>
          <w:rFonts w:ascii="Times New Roman" w:eastAsia="Calibri" w:hAnsi="Times New Roman" w:cs="Times New Roman"/>
        </w:rPr>
      </w:pPr>
    </w:p>
    <w:p w:rsidR="00864DB5" w:rsidRDefault="00864DB5" w:rsidP="00864DB5">
      <w:pPr>
        <w:keepNext/>
        <w:widowControl w:val="0"/>
        <w:overflowPunct w:val="0"/>
        <w:autoSpaceDE w:val="0"/>
        <w:jc w:val="right"/>
        <w:textAlignment w:val="baseline"/>
        <w:rPr>
          <w:rFonts w:ascii="Calibri" w:eastAsia="Calibri" w:hAnsi="Calibri" w:cs="Calibri"/>
          <w:i/>
          <w:lang w:eastAsia="pl-PL"/>
        </w:rPr>
      </w:pPr>
      <w:r w:rsidRPr="00D05F68">
        <w:rPr>
          <w:rFonts w:ascii="Calibri" w:eastAsia="Calibri" w:hAnsi="Calibri" w:cs="Calibri"/>
          <w:i/>
          <w:lang w:eastAsia="pl-PL"/>
        </w:rPr>
        <w:lastRenderedPageBreak/>
        <w:t xml:space="preserve">    </w:t>
      </w:r>
      <w:r>
        <w:rPr>
          <w:rFonts w:ascii="Calibri" w:eastAsia="Calibri" w:hAnsi="Calibri" w:cs="Calibri"/>
          <w:i/>
          <w:lang w:eastAsia="pl-PL"/>
        </w:rPr>
        <w:t xml:space="preserve">                  Załącznik nr </w:t>
      </w:r>
      <w:r w:rsidR="00D86009">
        <w:rPr>
          <w:rFonts w:ascii="Calibri" w:eastAsia="Calibri" w:hAnsi="Calibri" w:cs="Calibri"/>
          <w:i/>
          <w:lang w:eastAsia="pl-PL"/>
        </w:rPr>
        <w:t>2</w:t>
      </w:r>
    </w:p>
    <w:p w:rsidR="00FD4FA7" w:rsidRDefault="00FD4FA7" w:rsidP="00864DB5">
      <w:pPr>
        <w:keepNext/>
        <w:widowControl w:val="0"/>
        <w:overflowPunct w:val="0"/>
        <w:autoSpaceDE w:val="0"/>
        <w:jc w:val="right"/>
        <w:textAlignment w:val="baseline"/>
        <w:rPr>
          <w:rFonts w:ascii="Calibri" w:eastAsia="Calibri" w:hAnsi="Calibri" w:cs="Calibri"/>
          <w:i/>
          <w:lang w:eastAsia="pl-PL"/>
        </w:rPr>
      </w:pPr>
    </w:p>
    <w:p w:rsidR="00FD4FA7" w:rsidRPr="00D05F68" w:rsidRDefault="00FD4FA7" w:rsidP="00864DB5">
      <w:pPr>
        <w:keepNext/>
        <w:widowControl w:val="0"/>
        <w:overflowPunct w:val="0"/>
        <w:autoSpaceDE w:val="0"/>
        <w:jc w:val="right"/>
        <w:textAlignment w:val="baseline"/>
        <w:rPr>
          <w:rFonts w:ascii="Calibri" w:hAnsi="Calibri" w:cs="Calibri"/>
          <w:i/>
        </w:rPr>
      </w:pPr>
    </w:p>
    <w:p w:rsidR="00864DB5" w:rsidRPr="00D05F68" w:rsidRDefault="00864DB5" w:rsidP="00864DB5">
      <w:pPr>
        <w:suppressAutoHyphens w:val="0"/>
        <w:spacing w:line="276" w:lineRule="auto"/>
        <w:rPr>
          <w:rFonts w:ascii="Calibri" w:hAnsi="Calibri" w:cs="Calibri"/>
          <w:b/>
          <w:bCs/>
          <w:kern w:val="2"/>
          <w:lang w:eastAsia="pl-PL"/>
        </w:rPr>
      </w:pPr>
      <w:r w:rsidRPr="00D05F68">
        <w:rPr>
          <w:rFonts w:ascii="Calibri" w:eastAsia="Calibri" w:hAnsi="Calibri" w:cs="Calibri"/>
          <w:bCs/>
          <w:lang w:eastAsia="pl-PL"/>
        </w:rPr>
        <w:t>Umowa nr</w:t>
      </w:r>
      <w:r>
        <w:rPr>
          <w:rFonts w:ascii="Calibri" w:eastAsia="Calibri" w:hAnsi="Calibri" w:cs="Calibri"/>
          <w:bCs/>
          <w:lang w:eastAsia="pl-PL"/>
        </w:rPr>
        <w:t>………………..</w:t>
      </w:r>
    </w:p>
    <w:p w:rsidR="00864DB5" w:rsidRPr="00D05F68" w:rsidRDefault="00864DB5" w:rsidP="00864DB5">
      <w:pPr>
        <w:tabs>
          <w:tab w:val="center" w:pos="7368"/>
        </w:tabs>
        <w:suppressAutoHyphens w:val="0"/>
        <w:autoSpaceDE w:val="0"/>
        <w:spacing w:line="360" w:lineRule="auto"/>
        <w:ind w:left="5664"/>
        <w:contextualSpacing/>
        <w:jc w:val="both"/>
        <w:rPr>
          <w:rFonts w:ascii="Calibri" w:eastAsia="Calibri" w:hAnsi="Calibri" w:cs="Calibri"/>
          <w:lang w:eastAsia="pl-PL"/>
        </w:rPr>
      </w:pPr>
      <w:r w:rsidRPr="00D05F68">
        <w:rPr>
          <w:rFonts w:ascii="Calibri" w:eastAsia="Calibri" w:hAnsi="Calibri" w:cs="Calibri"/>
          <w:lang w:eastAsia="pl-PL"/>
        </w:rPr>
        <w:t xml:space="preserve">    </w:t>
      </w:r>
      <w:r>
        <w:rPr>
          <w:rFonts w:ascii="Calibri" w:eastAsia="Calibri" w:hAnsi="Calibri" w:cs="Calibri"/>
          <w:lang w:eastAsia="pl-PL"/>
        </w:rPr>
        <w:tab/>
        <w:t>Książki, dnia ……………………….</w:t>
      </w:r>
    </w:p>
    <w:p w:rsidR="00864DB5" w:rsidRDefault="00864DB5" w:rsidP="00864DB5">
      <w:pPr>
        <w:spacing w:line="359" w:lineRule="exact"/>
        <w:jc w:val="right"/>
        <w:rPr>
          <w:rFonts w:ascii="Times New Roman" w:hAnsi="Times New Roman"/>
        </w:rPr>
      </w:pPr>
    </w:p>
    <w:p w:rsidR="00864DB5" w:rsidRDefault="00864DB5" w:rsidP="00864DB5">
      <w:pPr>
        <w:spacing w:line="359" w:lineRule="exact"/>
        <w:jc w:val="right"/>
        <w:rPr>
          <w:rFonts w:ascii="Times New Roman" w:hAnsi="Times New Roman"/>
        </w:rPr>
      </w:pPr>
    </w:p>
    <w:p w:rsidR="00864DB5" w:rsidRDefault="00864DB5" w:rsidP="00864DB5">
      <w:pPr>
        <w:spacing w:line="359" w:lineRule="exact"/>
        <w:jc w:val="right"/>
        <w:rPr>
          <w:rFonts w:ascii="Times New Roman" w:hAnsi="Times New Roman"/>
        </w:rPr>
      </w:pPr>
    </w:p>
    <w:p w:rsidR="00864DB5" w:rsidRPr="00010348" w:rsidRDefault="00864DB5" w:rsidP="00864DB5">
      <w:pPr>
        <w:spacing w:line="0" w:lineRule="atLeast"/>
        <w:ind w:right="16"/>
        <w:jc w:val="center"/>
        <w:rPr>
          <w:b/>
        </w:rPr>
      </w:pPr>
      <w:r w:rsidRPr="00010348">
        <w:rPr>
          <w:b/>
        </w:rPr>
        <w:t>Oświadczenie o dochodach</w:t>
      </w:r>
    </w:p>
    <w:p w:rsidR="00864DB5" w:rsidRDefault="00864DB5" w:rsidP="00864DB5">
      <w:pPr>
        <w:spacing w:line="200" w:lineRule="exact"/>
        <w:rPr>
          <w:rFonts w:ascii="Times New Roman" w:hAnsi="Times New Roman"/>
        </w:rPr>
      </w:pPr>
    </w:p>
    <w:p w:rsidR="00864DB5" w:rsidRPr="00010348" w:rsidRDefault="00864DB5" w:rsidP="00864DB5">
      <w:pPr>
        <w:spacing w:line="302" w:lineRule="exact"/>
        <w:rPr>
          <w:rFonts w:ascii="Calibri" w:hAnsi="Calibri" w:cs="Calibri"/>
        </w:rPr>
      </w:pPr>
    </w:p>
    <w:p w:rsidR="00864DB5" w:rsidRPr="00010348" w:rsidRDefault="00864DB5" w:rsidP="00864DB5">
      <w:pPr>
        <w:spacing w:line="0" w:lineRule="atLeast"/>
        <w:ind w:left="4"/>
        <w:rPr>
          <w:rFonts w:ascii="Calibri" w:hAnsi="Calibri" w:cs="Calibri"/>
        </w:rPr>
      </w:pPr>
      <w:r w:rsidRPr="00010348">
        <w:rPr>
          <w:rFonts w:ascii="Calibri" w:hAnsi="Calibri" w:cs="Calibri"/>
        </w:rPr>
        <w:t>Ja niżej podpisany(a)……………………………………………………………………………………………………………....</w:t>
      </w:r>
    </w:p>
    <w:p w:rsidR="00864DB5" w:rsidRPr="00010348" w:rsidRDefault="00864DB5" w:rsidP="00864DB5">
      <w:pPr>
        <w:spacing w:line="40" w:lineRule="exact"/>
        <w:rPr>
          <w:rFonts w:ascii="Calibri" w:hAnsi="Calibri" w:cs="Calibri"/>
        </w:rPr>
      </w:pPr>
    </w:p>
    <w:p w:rsidR="00864DB5" w:rsidRPr="00010348" w:rsidRDefault="00864DB5" w:rsidP="00864DB5">
      <w:pPr>
        <w:spacing w:line="0" w:lineRule="atLeast"/>
        <w:ind w:left="2564"/>
        <w:rPr>
          <w:rFonts w:ascii="Calibri" w:hAnsi="Calibri" w:cs="Calibri"/>
        </w:rPr>
      </w:pPr>
      <w:r w:rsidRPr="00010348">
        <w:rPr>
          <w:rFonts w:ascii="Calibri" w:hAnsi="Calibri" w:cs="Calibri"/>
        </w:rPr>
        <w:t>(imię i nazwisko składającego(ej) oświadczenie)</w:t>
      </w:r>
    </w:p>
    <w:p w:rsidR="00864DB5" w:rsidRPr="00010348" w:rsidRDefault="00864DB5" w:rsidP="00864DB5">
      <w:pPr>
        <w:spacing w:line="200" w:lineRule="exact"/>
        <w:rPr>
          <w:rFonts w:ascii="Calibri" w:hAnsi="Calibri" w:cs="Calibri"/>
        </w:rPr>
      </w:pPr>
    </w:p>
    <w:p w:rsidR="00864DB5" w:rsidRPr="00010348" w:rsidRDefault="00864DB5" w:rsidP="00864DB5">
      <w:pPr>
        <w:spacing w:line="282" w:lineRule="exact"/>
        <w:rPr>
          <w:rFonts w:ascii="Calibri" w:hAnsi="Calibri" w:cs="Calibri"/>
        </w:rPr>
      </w:pPr>
    </w:p>
    <w:p w:rsidR="00864DB5" w:rsidRPr="00010348" w:rsidRDefault="00864DB5" w:rsidP="00864DB5">
      <w:pPr>
        <w:spacing w:line="0" w:lineRule="atLeast"/>
        <w:ind w:left="4"/>
        <w:rPr>
          <w:rFonts w:ascii="Calibri" w:hAnsi="Calibri" w:cs="Calibri"/>
        </w:rPr>
      </w:pPr>
      <w:r w:rsidRPr="00010348">
        <w:rPr>
          <w:rFonts w:ascii="Calibri" w:hAnsi="Calibri" w:cs="Calibri"/>
        </w:rPr>
        <w:t>Zamieszkały(a):……………………………………………………………….………………………………………………………</w:t>
      </w:r>
    </w:p>
    <w:p w:rsidR="00864DB5" w:rsidRPr="00D05F68" w:rsidRDefault="00864DB5" w:rsidP="00864DB5">
      <w:pPr>
        <w:suppressAutoHyphens w:val="0"/>
        <w:rPr>
          <w:rFonts w:ascii="Calibri" w:hAnsi="Calibri" w:cs="Calibri"/>
          <w:b/>
          <w:sz w:val="20"/>
          <w:szCs w:val="20"/>
          <w:lang w:eastAsia="pl-PL"/>
        </w:rPr>
      </w:pPr>
    </w:p>
    <w:p w:rsidR="00864DB5" w:rsidRPr="00D05F68" w:rsidRDefault="00864DB5" w:rsidP="00864DB5">
      <w:pPr>
        <w:suppressAutoHyphens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:rsidR="00864DB5" w:rsidRPr="00010348" w:rsidRDefault="00864DB5" w:rsidP="00864DB5">
      <w:pPr>
        <w:spacing w:line="254" w:lineRule="auto"/>
        <w:ind w:left="4" w:right="20"/>
        <w:jc w:val="both"/>
        <w:rPr>
          <w:rFonts w:ascii="Calibri" w:hAnsi="Calibri" w:cs="Calibri"/>
        </w:rPr>
      </w:pPr>
      <w:r w:rsidRPr="00010348">
        <w:rPr>
          <w:rFonts w:ascii="Calibri" w:hAnsi="Calibri" w:cs="Calibri"/>
        </w:rPr>
        <w:t>W związku z ubieganiem się o p</w:t>
      </w:r>
      <w:r>
        <w:rPr>
          <w:rFonts w:ascii="Calibri" w:hAnsi="Calibri" w:cs="Calibri"/>
        </w:rPr>
        <w:t>rzystąpi</w:t>
      </w:r>
      <w:r w:rsidR="00902300">
        <w:rPr>
          <w:rFonts w:ascii="Calibri" w:hAnsi="Calibri" w:cs="Calibri"/>
        </w:rPr>
        <w:t>enie do projektu pn. „</w:t>
      </w:r>
      <w:r w:rsidR="00302DE0">
        <w:rPr>
          <w:rFonts w:ascii="Calibri" w:hAnsi="Calibri" w:cs="Calibri"/>
          <w:b/>
          <w:lang w:eastAsia="pl-PL"/>
        </w:rPr>
        <w:t>Krok po kroku do aktywizacji społecznej</w:t>
      </w:r>
      <w:r>
        <w:rPr>
          <w:rFonts w:ascii="Calibri" w:hAnsi="Calibri" w:cs="Calibri"/>
        </w:rPr>
        <w:t>”</w:t>
      </w:r>
      <w:r w:rsidR="00D9491E">
        <w:rPr>
          <w:rFonts w:ascii="Calibri" w:hAnsi="Calibri" w:cs="Calibri"/>
        </w:rPr>
        <w:t>, p</w:t>
      </w:r>
      <w:r w:rsidRPr="00010348">
        <w:rPr>
          <w:rFonts w:ascii="Calibri" w:hAnsi="Calibri" w:cs="Calibri"/>
        </w:rPr>
        <w:t>ouczony/a i świadomy/a odpowiedzialności za składanie oświadczeń niezgodnych z prawdą oświadczam, że:</w:t>
      </w:r>
    </w:p>
    <w:p w:rsidR="00864DB5" w:rsidRPr="00010348" w:rsidRDefault="00864DB5" w:rsidP="00864DB5">
      <w:pPr>
        <w:spacing w:line="85" w:lineRule="exact"/>
        <w:rPr>
          <w:rFonts w:ascii="Calibri" w:hAnsi="Calibri" w:cs="Calibri"/>
        </w:rPr>
      </w:pPr>
    </w:p>
    <w:p w:rsidR="00864DB5" w:rsidRPr="00010348" w:rsidRDefault="00864DB5" w:rsidP="00864DB5">
      <w:pPr>
        <w:spacing w:line="261" w:lineRule="auto"/>
        <w:ind w:left="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Jestem osobą, k</w:t>
      </w:r>
      <w:r w:rsidRPr="00010348">
        <w:rPr>
          <w:rFonts w:ascii="Calibri" w:hAnsi="Calibri" w:cs="Calibri"/>
        </w:rPr>
        <w:t>tórej doc</w:t>
      </w:r>
      <w:r>
        <w:rPr>
          <w:rFonts w:ascii="Calibri" w:hAnsi="Calibri" w:cs="Calibri"/>
        </w:rPr>
        <w:t>hód przekracza / nie przekracza</w:t>
      </w:r>
      <w:r w:rsidRPr="00010348">
        <w:rPr>
          <w:rFonts w:ascii="Calibri" w:hAnsi="Calibri" w:cs="Calibri"/>
        </w:rPr>
        <w:t>* 150% właściwego kryterium dochodowego (na osobę samotnie gospodarującą lub na osobę w rodzinie), o którym mowa w ustawie z dnia 12 marca 2004 r. i o pomocy społecznej:</w:t>
      </w:r>
    </w:p>
    <w:p w:rsidR="00864DB5" w:rsidRPr="00010348" w:rsidRDefault="00864DB5" w:rsidP="00864DB5">
      <w:pPr>
        <w:spacing w:line="71" w:lineRule="exact"/>
        <w:rPr>
          <w:rFonts w:ascii="Calibri" w:hAnsi="Calibri" w:cs="Calibri"/>
        </w:rPr>
      </w:pPr>
    </w:p>
    <w:p w:rsidR="00864DB5" w:rsidRPr="00010348" w:rsidRDefault="00D976F8" w:rsidP="00864DB5">
      <w:pPr>
        <w:tabs>
          <w:tab w:val="left" w:pos="415"/>
        </w:tabs>
        <w:suppressAutoHyphens w:val="0"/>
        <w:spacing w:line="180" w:lineRule="auto"/>
        <w:ind w:left="360" w:right="20"/>
        <w:rPr>
          <w:rFonts w:ascii="Calibri" w:eastAsia="Wingdings" w:hAnsi="Calibri" w:cs="Calibri"/>
          <w:vertAlign w:val="superscript"/>
        </w:rPr>
      </w:pPr>
      <w:r w:rsidRPr="00D976F8">
        <w:rPr>
          <w:rFonts w:ascii="Calibri" w:hAnsi="Calibri" w:cs="Calibri"/>
          <w:noProof/>
          <w:lang w:eastAsia="pl-PL"/>
        </w:rPr>
        <w:pict>
          <v:rect id="_x0000_s1031" style="position:absolute;left:0;text-align:left;margin-left:6.45pt;margin-top:3.8pt;width:7.5pt;height:7.15pt;z-index:251657216"/>
        </w:pict>
      </w:r>
      <w:r w:rsidR="00864DB5" w:rsidRPr="00010348">
        <w:rPr>
          <w:rFonts w:ascii="Calibri" w:hAnsi="Calibri" w:cs="Calibri"/>
        </w:rPr>
        <w:t>Dochód netto osoby samotnie gospodarującej nie przekracza 150% kryterium dochodowego tj. 1052 zł;</w:t>
      </w:r>
    </w:p>
    <w:p w:rsidR="00864DB5" w:rsidRPr="00010348" w:rsidRDefault="00864DB5" w:rsidP="00864DB5">
      <w:pPr>
        <w:spacing w:line="98" w:lineRule="exact"/>
        <w:rPr>
          <w:rFonts w:ascii="Calibri" w:eastAsia="Wingdings" w:hAnsi="Calibri" w:cs="Calibri"/>
          <w:vertAlign w:val="superscript"/>
        </w:rPr>
      </w:pPr>
    </w:p>
    <w:p w:rsidR="00864DB5" w:rsidRPr="00010348" w:rsidRDefault="00D976F8" w:rsidP="00864DB5">
      <w:pPr>
        <w:tabs>
          <w:tab w:val="left" w:pos="279"/>
        </w:tabs>
        <w:suppressAutoHyphens w:val="0"/>
        <w:spacing w:line="185" w:lineRule="auto"/>
        <w:ind w:left="360" w:right="20"/>
        <w:rPr>
          <w:rFonts w:ascii="Calibri" w:eastAsia="Wingdings" w:hAnsi="Calibri" w:cs="Calibri"/>
          <w:vertAlign w:val="superscript"/>
        </w:rPr>
      </w:pPr>
      <w:r w:rsidRPr="00D976F8">
        <w:rPr>
          <w:rFonts w:ascii="Calibri" w:hAnsi="Calibri" w:cs="Calibri"/>
          <w:noProof/>
          <w:lang w:eastAsia="pl-PL"/>
        </w:rPr>
        <w:pict>
          <v:rect id="_x0000_s1030" style="position:absolute;left:0;text-align:left;margin-left:6.45pt;margin-top:2.4pt;width:7.5pt;height:7.15pt;z-index:251658240"/>
        </w:pict>
      </w:r>
      <w:r w:rsidR="00864DB5" w:rsidRPr="00010348">
        <w:rPr>
          <w:rFonts w:ascii="Calibri" w:hAnsi="Calibri" w:cs="Calibri"/>
        </w:rPr>
        <w:t>Dochód netto na osobę w rodzinie nie przekracza 150% kryterium dochodowego tj. 792 zł na osobę w rodzinie.</w:t>
      </w:r>
    </w:p>
    <w:p w:rsidR="00864DB5" w:rsidRDefault="00864DB5" w:rsidP="00864DB5">
      <w:pPr>
        <w:tabs>
          <w:tab w:val="left" w:pos="279"/>
        </w:tabs>
        <w:spacing w:line="185" w:lineRule="auto"/>
        <w:ind w:left="4" w:right="20" w:hanging="4"/>
        <w:rPr>
          <w:rFonts w:ascii="Calibri" w:eastAsia="Wingdings" w:hAnsi="Calibri" w:cs="Calibri"/>
          <w:vertAlign w:val="superscript"/>
        </w:rPr>
      </w:pPr>
    </w:p>
    <w:p w:rsidR="00864DB5" w:rsidRDefault="00864DB5" w:rsidP="00864DB5">
      <w:pPr>
        <w:tabs>
          <w:tab w:val="left" w:pos="279"/>
        </w:tabs>
        <w:spacing w:line="185" w:lineRule="auto"/>
        <w:ind w:right="20"/>
        <w:rPr>
          <w:rFonts w:ascii="Calibri" w:eastAsia="Wingdings" w:hAnsi="Calibri" w:cs="Calibri"/>
          <w:vertAlign w:val="superscript"/>
        </w:rPr>
      </w:pPr>
    </w:p>
    <w:p w:rsidR="00864DB5" w:rsidRDefault="00864DB5" w:rsidP="00864DB5">
      <w:pPr>
        <w:tabs>
          <w:tab w:val="left" w:pos="279"/>
        </w:tabs>
        <w:spacing w:line="185" w:lineRule="auto"/>
        <w:ind w:left="4" w:right="20" w:hanging="4"/>
        <w:rPr>
          <w:rFonts w:ascii="Calibri" w:eastAsia="Wingdings" w:hAnsi="Calibri" w:cs="Calibri"/>
          <w:vertAlign w:val="superscript"/>
        </w:rPr>
      </w:pPr>
    </w:p>
    <w:p w:rsidR="00864DB5" w:rsidRDefault="00864DB5" w:rsidP="00864DB5">
      <w:pPr>
        <w:spacing w:line="0" w:lineRule="atLeast"/>
        <w:ind w:left="64"/>
        <w:rPr>
          <w:rFonts w:ascii="Calibri" w:hAnsi="Calibri" w:cs="Calibri"/>
        </w:rPr>
      </w:pPr>
      <w:r w:rsidRPr="00010348">
        <w:rPr>
          <w:rFonts w:ascii="Calibri" w:hAnsi="Calibri" w:cs="Calibri"/>
        </w:rPr>
        <w:t>*niepotrzebne skreślić</w:t>
      </w:r>
    </w:p>
    <w:p w:rsidR="00864DB5" w:rsidRDefault="00864DB5" w:rsidP="00864DB5">
      <w:pPr>
        <w:tabs>
          <w:tab w:val="left" w:pos="279"/>
        </w:tabs>
        <w:spacing w:line="185" w:lineRule="auto"/>
        <w:ind w:left="4" w:right="20" w:hanging="4"/>
        <w:rPr>
          <w:rFonts w:ascii="Calibri" w:eastAsia="Wingdings" w:hAnsi="Calibri" w:cs="Calibri"/>
          <w:vertAlign w:val="superscript"/>
        </w:rPr>
      </w:pPr>
    </w:p>
    <w:p w:rsidR="00864DB5" w:rsidRPr="0033253E" w:rsidRDefault="00864DB5" w:rsidP="00864DB5">
      <w:pPr>
        <w:spacing w:after="60"/>
        <w:jc w:val="both"/>
        <w:rPr>
          <w:rFonts w:ascii="Calibri" w:hAnsi="Calibri" w:cs="Calibri"/>
        </w:rPr>
      </w:pPr>
      <w:r w:rsidRPr="0033253E"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 xml:space="preserve">iniejsze oświadczenie </w:t>
      </w:r>
      <w:r w:rsidRPr="0033253E"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 xml:space="preserve">składa 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osoba pouczona</w:t>
      </w:r>
      <w:r w:rsidRPr="0033253E"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 xml:space="preserve">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3.</w:t>
      </w:r>
    </w:p>
    <w:p w:rsidR="00864DB5" w:rsidRDefault="00864DB5" w:rsidP="00864DB5">
      <w:pPr>
        <w:tabs>
          <w:tab w:val="left" w:pos="279"/>
        </w:tabs>
        <w:spacing w:line="185" w:lineRule="auto"/>
        <w:ind w:left="4" w:right="20" w:hanging="4"/>
        <w:rPr>
          <w:rFonts w:ascii="Calibri" w:eastAsia="Wingdings" w:hAnsi="Calibri" w:cs="Calibri"/>
          <w:vertAlign w:val="superscript"/>
        </w:rPr>
      </w:pPr>
    </w:p>
    <w:p w:rsidR="00864DB5" w:rsidRDefault="00864DB5" w:rsidP="00864DB5">
      <w:pPr>
        <w:tabs>
          <w:tab w:val="left" w:pos="279"/>
        </w:tabs>
        <w:spacing w:line="185" w:lineRule="auto"/>
        <w:ind w:left="4" w:right="20" w:hanging="4"/>
        <w:rPr>
          <w:rFonts w:ascii="Calibri" w:eastAsia="Wingdings" w:hAnsi="Calibri" w:cs="Calibri"/>
          <w:vertAlign w:val="superscript"/>
        </w:rPr>
      </w:pPr>
    </w:p>
    <w:p w:rsidR="00864DB5" w:rsidRDefault="00864DB5" w:rsidP="00864DB5">
      <w:pPr>
        <w:tabs>
          <w:tab w:val="left" w:pos="279"/>
        </w:tabs>
        <w:spacing w:line="185" w:lineRule="auto"/>
        <w:ind w:left="4" w:right="20" w:hanging="4"/>
        <w:rPr>
          <w:rFonts w:ascii="Calibri" w:eastAsia="Wingdings" w:hAnsi="Calibri" w:cs="Calibri"/>
          <w:vertAlign w:val="superscript"/>
        </w:rPr>
      </w:pPr>
    </w:p>
    <w:p w:rsidR="00864DB5" w:rsidRDefault="00864DB5" w:rsidP="00864DB5">
      <w:pPr>
        <w:tabs>
          <w:tab w:val="left" w:pos="279"/>
        </w:tabs>
        <w:spacing w:line="185" w:lineRule="auto"/>
        <w:ind w:left="4" w:right="20" w:hanging="4"/>
        <w:rPr>
          <w:rFonts w:ascii="Calibri" w:eastAsia="Wingdings" w:hAnsi="Calibri" w:cs="Calibri"/>
          <w:vertAlign w:val="superscript"/>
        </w:rPr>
      </w:pPr>
    </w:p>
    <w:p w:rsidR="00864DB5" w:rsidRDefault="00864DB5" w:rsidP="00864DB5">
      <w:pPr>
        <w:tabs>
          <w:tab w:val="left" w:pos="279"/>
        </w:tabs>
        <w:spacing w:line="185" w:lineRule="auto"/>
        <w:ind w:left="4" w:right="20" w:hanging="4"/>
        <w:rPr>
          <w:rFonts w:ascii="Calibri" w:eastAsia="Wingdings" w:hAnsi="Calibri" w:cs="Calibri"/>
          <w:vertAlign w:val="superscript"/>
        </w:rPr>
      </w:pPr>
    </w:p>
    <w:p w:rsidR="00864DB5" w:rsidRPr="00D05F68" w:rsidRDefault="00864DB5" w:rsidP="00864DB5">
      <w:pPr>
        <w:suppressAutoHyphens w:val="0"/>
        <w:jc w:val="right"/>
        <w:rPr>
          <w:rFonts w:ascii="Calibri" w:hAnsi="Calibri" w:cs="Calibri"/>
        </w:rPr>
      </w:pPr>
      <w:r w:rsidRPr="00D05F68">
        <w:rPr>
          <w:rFonts w:ascii="Calibri" w:hAnsi="Calibri" w:cs="Calibri"/>
          <w:lang w:eastAsia="pl-PL"/>
        </w:rPr>
        <w:t>……………………………………….</w:t>
      </w:r>
    </w:p>
    <w:p w:rsidR="00864DB5" w:rsidRPr="009C1BE6" w:rsidRDefault="00864DB5" w:rsidP="009C1BE6">
      <w:pPr>
        <w:suppressAutoHyphens w:val="0"/>
        <w:ind w:left="6372" w:firstLine="708"/>
        <w:rPr>
          <w:rFonts w:ascii="Calibri" w:hAnsi="Calibri" w:cs="Calibri"/>
        </w:rPr>
        <w:sectPr w:rsidR="00864DB5" w:rsidRPr="009C1BE6">
          <w:headerReference w:type="default" r:id="rId8"/>
          <w:footerReference w:type="default" r:id="rId9"/>
          <w:pgSz w:w="11900" w:h="16840"/>
          <w:pgMar w:top="1440" w:right="1405" w:bottom="391" w:left="1416" w:header="0" w:footer="0" w:gutter="0"/>
          <w:cols w:space="0" w:equalWidth="0">
            <w:col w:w="9084"/>
          </w:cols>
          <w:docGrid w:linePitch="360"/>
        </w:sectPr>
      </w:pPr>
      <w:r w:rsidRPr="00D05F68">
        <w:rPr>
          <w:rFonts w:ascii="Calibri" w:hAnsi="Calibri" w:cs="Calibri"/>
          <w:lang w:eastAsia="pl-PL"/>
        </w:rPr>
        <w:t>czytelny podp</w:t>
      </w:r>
      <w:r w:rsidR="009C1BE6">
        <w:rPr>
          <w:rFonts w:ascii="Calibri" w:hAnsi="Calibri" w:cs="Calibri"/>
          <w:lang w:eastAsia="pl-PL"/>
        </w:rPr>
        <w:t>i</w:t>
      </w:r>
      <w:r w:rsidR="00360D12">
        <w:rPr>
          <w:rFonts w:ascii="Calibri" w:hAnsi="Calibri" w:cs="Calibri"/>
          <w:lang w:eastAsia="pl-PL"/>
        </w:rPr>
        <w:t>s</w:t>
      </w:r>
    </w:p>
    <w:p w:rsidR="008B4875" w:rsidRPr="00010348" w:rsidRDefault="008B4875" w:rsidP="008B4875">
      <w:pPr>
        <w:spacing w:line="200" w:lineRule="exact"/>
        <w:rPr>
          <w:rFonts w:ascii="Calibri" w:hAnsi="Calibri" w:cs="Calibri"/>
        </w:rPr>
      </w:pPr>
    </w:p>
    <w:p w:rsidR="008B4875" w:rsidRDefault="008B4875" w:rsidP="008B4875">
      <w:pPr>
        <w:widowControl w:val="0"/>
        <w:overflowPunct w:val="0"/>
        <w:autoSpaceDE w:val="0"/>
        <w:jc w:val="right"/>
        <w:textAlignment w:val="baseline"/>
        <w:rPr>
          <w:rFonts w:ascii="Calibri" w:eastAsia="Calibri" w:hAnsi="Calibri" w:cs="Calibri"/>
          <w:i/>
          <w:lang w:eastAsia="pl-PL"/>
        </w:rPr>
      </w:pPr>
    </w:p>
    <w:p w:rsidR="008B4875" w:rsidRPr="00217B74" w:rsidRDefault="008B4875" w:rsidP="008B4875">
      <w:pPr>
        <w:widowControl w:val="0"/>
        <w:overflowPunct w:val="0"/>
        <w:autoSpaceDE w:val="0"/>
        <w:textAlignment w:val="baseline"/>
        <w:rPr>
          <w:rFonts w:ascii="Calibri" w:hAnsi="Calibri" w:cs="Calibri"/>
        </w:rPr>
      </w:pPr>
      <w:r w:rsidRPr="00217B74">
        <w:rPr>
          <w:rFonts w:ascii="Calibri" w:eastAsia="Calibri" w:hAnsi="Calibri" w:cs="Calibri"/>
          <w:bCs/>
          <w:lang w:eastAsia="pl-PL"/>
        </w:rPr>
        <w:t>Umowa nr</w:t>
      </w:r>
      <w:r w:rsidR="003B4A5B">
        <w:rPr>
          <w:rFonts w:ascii="Calibri" w:eastAsia="Calibri" w:hAnsi="Calibri" w:cs="Calibri"/>
          <w:bCs/>
          <w:lang w:eastAsia="pl-PL"/>
        </w:rPr>
        <w:t xml:space="preserve"> ………………………</w:t>
      </w:r>
      <w:r w:rsidRPr="00217B74">
        <w:rPr>
          <w:rFonts w:ascii="Calibri" w:eastAsia="Calibri" w:hAnsi="Calibri" w:cs="Calibri"/>
          <w:bCs/>
          <w:lang w:eastAsia="pl-PL"/>
        </w:rPr>
        <w:t xml:space="preserve">  </w:t>
      </w:r>
      <w:r w:rsidRPr="00217B74">
        <w:rPr>
          <w:rFonts w:ascii="Calibri" w:eastAsia="Calibri" w:hAnsi="Calibri" w:cs="Calibri"/>
          <w:lang w:eastAsia="pl-PL"/>
        </w:rPr>
        <w:tab/>
        <w:t xml:space="preserve">                </w:t>
      </w:r>
      <w:r w:rsidRPr="00217B74">
        <w:rPr>
          <w:rFonts w:ascii="Calibri" w:eastAsia="Calibri" w:hAnsi="Calibri" w:cs="Calibri"/>
          <w:lang w:eastAsia="pl-PL"/>
        </w:rPr>
        <w:tab/>
        <w:t xml:space="preserve">                                 </w:t>
      </w:r>
    </w:p>
    <w:p w:rsidR="008B4875" w:rsidRPr="00217B74" w:rsidRDefault="008B4875" w:rsidP="008B4875">
      <w:pPr>
        <w:suppressAutoHyphens w:val="0"/>
        <w:spacing w:line="276" w:lineRule="auto"/>
        <w:rPr>
          <w:rFonts w:ascii="Calibri" w:hAnsi="Calibri" w:cs="Calibri"/>
          <w:b/>
          <w:bCs/>
          <w:kern w:val="2"/>
          <w:lang w:eastAsia="pl-PL"/>
        </w:rPr>
      </w:pPr>
    </w:p>
    <w:p w:rsidR="008B4875" w:rsidRPr="00217B74" w:rsidRDefault="008B4875" w:rsidP="008B4875">
      <w:pPr>
        <w:suppressAutoHyphens w:val="0"/>
        <w:autoSpaceDE w:val="0"/>
        <w:spacing w:line="360" w:lineRule="auto"/>
        <w:contextualSpacing/>
        <w:jc w:val="right"/>
        <w:rPr>
          <w:rFonts w:ascii="Calibri" w:hAnsi="Calibri" w:cs="Calibri"/>
        </w:rPr>
      </w:pPr>
      <w:r w:rsidRPr="00217B74">
        <w:rPr>
          <w:rFonts w:ascii="Calibri" w:eastAsia="Calibri" w:hAnsi="Calibri" w:cs="Calibri"/>
          <w:lang w:eastAsia="pl-PL"/>
        </w:rPr>
        <w:t xml:space="preserve"> </w:t>
      </w:r>
      <w:r w:rsidRPr="00217B74">
        <w:rPr>
          <w:rFonts w:ascii="Calibri" w:hAnsi="Calibri" w:cs="Calibri"/>
          <w:lang w:eastAsia="pl-PL"/>
        </w:rPr>
        <w:t>Książki, dnia …………………………</w:t>
      </w:r>
    </w:p>
    <w:p w:rsidR="008B4875" w:rsidRPr="00217B74" w:rsidRDefault="008B4875" w:rsidP="008B4875">
      <w:pPr>
        <w:suppressAutoHyphens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:rsidR="008B4875" w:rsidRPr="00217B74" w:rsidRDefault="008B4875" w:rsidP="008B4875">
      <w:pPr>
        <w:suppressAutoHyphens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:rsidR="008B4875" w:rsidRPr="00217B74" w:rsidRDefault="008B4875" w:rsidP="008B4875">
      <w:pPr>
        <w:suppressAutoHyphens w:val="0"/>
        <w:spacing w:line="360" w:lineRule="auto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:rsidR="008B4875" w:rsidRPr="00217B74" w:rsidRDefault="008B4875" w:rsidP="008B4875">
      <w:pPr>
        <w:suppressAutoHyphens w:val="0"/>
        <w:spacing w:line="360" w:lineRule="auto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>
        <w:rPr>
          <w:rFonts w:ascii="Calibri" w:hAnsi="Calibri" w:cs="Calibri"/>
          <w:b/>
          <w:sz w:val="28"/>
          <w:szCs w:val="28"/>
          <w:lang w:eastAsia="pl-PL"/>
        </w:rPr>
        <w:t>Zaświadczenie lekarskie</w:t>
      </w:r>
      <w:r w:rsidRPr="00217B74">
        <w:rPr>
          <w:rFonts w:ascii="Calibri" w:hAnsi="Calibri" w:cs="Calibri"/>
          <w:b/>
          <w:sz w:val="28"/>
          <w:szCs w:val="28"/>
          <w:lang w:eastAsia="pl-PL"/>
        </w:rPr>
        <w:t xml:space="preserve"> </w:t>
      </w:r>
    </w:p>
    <w:p w:rsidR="008B4875" w:rsidRPr="00217B74" w:rsidRDefault="008B4875" w:rsidP="008B4875">
      <w:pPr>
        <w:suppressAutoHyphens w:val="0"/>
        <w:spacing w:line="360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:rsidR="008B4875" w:rsidRPr="00217B74" w:rsidRDefault="008B4875" w:rsidP="008B4875">
      <w:pPr>
        <w:suppressAutoHyphens w:val="0"/>
        <w:spacing w:line="360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:rsidR="008B4875" w:rsidRPr="00D16D81" w:rsidRDefault="008B4875" w:rsidP="008B4875">
      <w:pPr>
        <w:suppressAutoHyphens w:val="0"/>
        <w:spacing w:after="120" w:line="360" w:lineRule="auto"/>
        <w:jc w:val="both"/>
        <w:rPr>
          <w:rFonts w:asciiTheme="minorHAnsi" w:hAnsiTheme="minorHAnsi" w:cs="Calibri"/>
          <w:lang w:eastAsia="pl-PL"/>
        </w:rPr>
      </w:pPr>
      <w:r w:rsidRPr="00D16D81">
        <w:rPr>
          <w:rFonts w:asciiTheme="minorHAnsi" w:hAnsiTheme="minorHAnsi" w:cs="Calibri"/>
          <w:lang w:eastAsia="pl-PL"/>
        </w:rPr>
        <w:t xml:space="preserve">Zaświadczam, że Pan/Pani………………………………………………………………….. </w:t>
      </w:r>
      <w:r w:rsidR="00D16D81" w:rsidRPr="00D16D81">
        <w:rPr>
          <w:rFonts w:asciiTheme="minorHAnsi" w:hAnsiTheme="minorHAnsi" w:cs="Calibri"/>
          <w:lang w:eastAsia="pl-PL"/>
        </w:rPr>
        <w:t xml:space="preserve">jest osobą niesamodzielną, co oznacza, że </w:t>
      </w:r>
      <w:r w:rsidRPr="00D16D81">
        <w:rPr>
          <w:rFonts w:asciiTheme="minorHAnsi" w:hAnsiTheme="minorHAnsi" w:cs="Calibri"/>
          <w:lang w:eastAsia="pl-PL"/>
        </w:rPr>
        <w:t xml:space="preserve">potrzebuje wsparcia w codziennym funkcjonowaniu, tzn. jest osobą, która ze względu </w:t>
      </w:r>
      <w:r w:rsidR="00D16D81" w:rsidRPr="00D16D81">
        <w:rPr>
          <w:rStyle w:val="hgkelc"/>
          <w:rFonts w:asciiTheme="minorHAnsi" w:hAnsiTheme="minorHAnsi"/>
        </w:rPr>
        <w:t>na wiek, stan zdrowia lub niepełnosprawność potrzebuje opieki lub wsparcia w związku z niemożnością samodzielnego wykonywania co najmniej jednej z podstawowych czynności dnia codziennego</w:t>
      </w:r>
      <w:r w:rsidR="00D16D81" w:rsidRPr="00D16D81">
        <w:rPr>
          <w:rFonts w:asciiTheme="minorHAnsi" w:hAnsiTheme="minorHAnsi" w:cs="Calibri"/>
          <w:lang w:eastAsia="pl-PL"/>
        </w:rPr>
        <w:t>.</w:t>
      </w:r>
    </w:p>
    <w:p w:rsidR="008B4875" w:rsidRDefault="008B4875" w:rsidP="008B4875">
      <w:pPr>
        <w:suppressAutoHyphens w:val="0"/>
        <w:spacing w:after="120" w:line="360" w:lineRule="auto"/>
        <w:jc w:val="both"/>
        <w:rPr>
          <w:rFonts w:ascii="Calibri" w:hAnsi="Calibri" w:cs="Calibri"/>
          <w:lang w:eastAsia="pl-PL"/>
        </w:rPr>
      </w:pPr>
    </w:p>
    <w:p w:rsidR="008B4875" w:rsidRDefault="008B4875" w:rsidP="008B4875">
      <w:pPr>
        <w:suppressAutoHyphens w:val="0"/>
        <w:spacing w:after="120" w:line="360" w:lineRule="auto"/>
        <w:jc w:val="both"/>
        <w:rPr>
          <w:rFonts w:ascii="Calibri" w:hAnsi="Calibri" w:cs="Calibri"/>
          <w:lang w:eastAsia="pl-PL"/>
        </w:rPr>
      </w:pPr>
    </w:p>
    <w:p w:rsidR="008B4875" w:rsidRPr="00217B74" w:rsidRDefault="008B4875" w:rsidP="008B4875">
      <w:pPr>
        <w:suppressAutoHyphens w:val="0"/>
        <w:spacing w:after="120" w:line="360" w:lineRule="auto"/>
        <w:jc w:val="both"/>
        <w:rPr>
          <w:rFonts w:ascii="Calibri" w:hAnsi="Calibri" w:cs="Calibri"/>
        </w:rPr>
      </w:pPr>
    </w:p>
    <w:p w:rsidR="008B4875" w:rsidRPr="00217B74" w:rsidRDefault="008B4875" w:rsidP="008B4875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:rsidR="008B4875" w:rsidRPr="00217B74" w:rsidRDefault="008B4875" w:rsidP="008B4875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:rsidR="008B4875" w:rsidRPr="00217B74" w:rsidRDefault="008B4875" w:rsidP="008B4875">
      <w:pPr>
        <w:suppressAutoHyphens w:val="0"/>
        <w:ind w:left="6372" w:firstLine="708"/>
        <w:rPr>
          <w:rFonts w:ascii="Calibri" w:hAnsi="Calibri" w:cs="Calibri"/>
        </w:rPr>
      </w:pPr>
    </w:p>
    <w:p w:rsidR="008B4875" w:rsidRPr="00217B74" w:rsidRDefault="008B4875" w:rsidP="008B4875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:rsidR="008B4875" w:rsidRPr="00217B74" w:rsidRDefault="008B4875" w:rsidP="008B4875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:rsidR="008B4875" w:rsidRPr="00217B74" w:rsidRDefault="008B4875" w:rsidP="008B4875">
      <w:pPr>
        <w:suppressAutoHyphens w:val="0"/>
        <w:spacing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8B4875" w:rsidRPr="00217B74" w:rsidRDefault="008B4875" w:rsidP="008B4875">
      <w:pPr>
        <w:suppressAutoHyphens w:val="0"/>
        <w:spacing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sectPr w:rsidR="008B4875" w:rsidRPr="00217B74" w:rsidSect="00031073">
      <w:headerReference w:type="default" r:id="rId10"/>
      <w:footerReference w:type="default" r:id="rId11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D8" w:rsidRDefault="00692FD8">
      <w:r>
        <w:separator/>
      </w:r>
    </w:p>
  </w:endnote>
  <w:endnote w:type="continuationSeparator" w:id="0">
    <w:p w:rsidR="00692FD8" w:rsidRDefault="006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  <w:sig w:usb0="00000000" w:usb1="00000000" w:usb2="00000000" w:usb3="00000000" w:csb0="00000000" w:csb1="00000000"/>
  </w:font>
  <w:font w:name="Apolonia TT">
    <w:altName w:val="MS UI Gothic"/>
    <w:charset w:val="EE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B5" w:rsidRPr="00830702" w:rsidRDefault="00864DB5" w:rsidP="009C1BE6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-537210</wp:posOffset>
          </wp:positionH>
          <wp:positionV relativeFrom="margin">
            <wp:posOffset>8888730</wp:posOffset>
          </wp:positionV>
          <wp:extent cx="552450" cy="552450"/>
          <wp:effectExtent l="19050" t="0" r="0" b="0"/>
          <wp:wrapSquare wrapText="bothSides"/>
          <wp:docPr id="10" name="Obraz 12" descr="logo g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5663565</wp:posOffset>
          </wp:positionH>
          <wp:positionV relativeFrom="margin">
            <wp:posOffset>8983980</wp:posOffset>
          </wp:positionV>
          <wp:extent cx="511175" cy="457200"/>
          <wp:effectExtent l="19050" t="0" r="3175" b="0"/>
          <wp:wrapSquare wrapText="bothSides"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0702">
      <w:rPr>
        <w:rFonts w:ascii="Calibri" w:hAnsi="Calibri" w:cs="Calibri"/>
        <w:sz w:val="18"/>
        <w:szCs w:val="18"/>
        <w:lang w:eastAsia="pl-PL"/>
      </w:rPr>
      <w:t xml:space="preserve">Projekt </w:t>
    </w:r>
    <w:r w:rsidRPr="00830702">
      <w:rPr>
        <w:rFonts w:ascii="Calibri" w:eastAsia="Calibri" w:hAnsi="Calibri" w:cs="Calibri"/>
        <w:sz w:val="18"/>
        <w:szCs w:val="18"/>
      </w:rPr>
      <w:t>„</w:t>
    </w:r>
    <w:r w:rsidR="009A1E03">
      <w:rPr>
        <w:rFonts w:ascii="Calibri" w:eastAsia="Calibri" w:hAnsi="Calibri" w:cs="Calibri"/>
        <w:sz w:val="18"/>
        <w:szCs w:val="18"/>
      </w:rPr>
      <w:t>Krok po kroku do aktywizacji społecznej</w:t>
    </w:r>
    <w:r>
      <w:rPr>
        <w:rFonts w:ascii="Calibri" w:eastAsia="Calibri" w:hAnsi="Calibri" w:cs="Calibri"/>
        <w:sz w:val="18"/>
        <w:szCs w:val="18"/>
      </w:rPr>
      <w:t>”  współfinansowany z Europejskiego Funduszu Społecznego w ramach Osi priorytetowej 11. Rozwój Lokalny Kierowany przez Społeczność Działania 11.1 Włączenie Społeczne na obszarach objętych LSR Regionalnego Programu Operacyjnego Województwa Kujawsko-Pomorskiego na lata 2014-2020</w:t>
    </w:r>
  </w:p>
  <w:p w:rsidR="00864DB5" w:rsidRDefault="00864DB5" w:rsidP="00973AF5"/>
  <w:p w:rsidR="00864DB5" w:rsidRDefault="00864DB5" w:rsidP="00973AF5">
    <w:pPr>
      <w:pStyle w:val="Stopka"/>
      <w:tabs>
        <w:tab w:val="clear" w:pos="4536"/>
        <w:tab w:val="clear" w:pos="9072"/>
        <w:tab w:val="left" w:pos="298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26" w:rsidRPr="00830702" w:rsidRDefault="00A30D99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-537845</wp:posOffset>
          </wp:positionH>
          <wp:positionV relativeFrom="margin">
            <wp:posOffset>8839200</wp:posOffset>
          </wp:positionV>
          <wp:extent cx="466725" cy="466725"/>
          <wp:effectExtent l="19050" t="0" r="9525" b="0"/>
          <wp:wrapSquare wrapText="bothSides"/>
          <wp:docPr id="5" name="Obraz 12" descr="logo g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5777230</wp:posOffset>
          </wp:positionH>
          <wp:positionV relativeFrom="margin">
            <wp:posOffset>8886825</wp:posOffset>
          </wp:positionV>
          <wp:extent cx="438150" cy="391795"/>
          <wp:effectExtent l="19050" t="0" r="0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1026" w:rsidRPr="00830702">
      <w:rPr>
        <w:rFonts w:ascii="Calibri" w:hAnsi="Calibri" w:cs="Calibri"/>
        <w:sz w:val="18"/>
        <w:szCs w:val="18"/>
        <w:lang w:eastAsia="pl-PL"/>
      </w:rPr>
      <w:t xml:space="preserve">    Projekt </w:t>
    </w:r>
    <w:r w:rsidR="00011026" w:rsidRPr="00830702">
      <w:rPr>
        <w:rFonts w:ascii="Calibri" w:eastAsia="Calibri" w:hAnsi="Calibri" w:cs="Calibri"/>
        <w:sz w:val="18"/>
        <w:szCs w:val="18"/>
      </w:rPr>
      <w:t>„</w:t>
    </w:r>
    <w:r w:rsidR="009A1E03">
      <w:rPr>
        <w:rFonts w:ascii="Calibri" w:hAnsi="Calibri" w:cs="Calibri"/>
        <w:sz w:val="18"/>
        <w:szCs w:val="18"/>
        <w:lang w:eastAsia="pl-PL"/>
      </w:rPr>
      <w:t>Krok po kroku do aktywizacji społecznej</w:t>
    </w:r>
    <w:r w:rsidR="00CA1B16">
      <w:rPr>
        <w:rFonts w:ascii="Calibri" w:hAnsi="Calibri" w:cs="Calibri"/>
        <w:sz w:val="18"/>
        <w:szCs w:val="18"/>
        <w:lang w:eastAsia="pl-PL"/>
      </w:rPr>
      <w:t>”</w:t>
    </w:r>
    <w:r w:rsidR="008154B5">
      <w:rPr>
        <w:rFonts w:ascii="Calibri" w:eastAsia="Calibri" w:hAnsi="Calibri" w:cs="Calibri"/>
        <w:sz w:val="18"/>
        <w:szCs w:val="18"/>
      </w:rPr>
      <w:br/>
      <w:t xml:space="preserve">współfinansowany z Europejskiego Funduszu Społecznego w ramach Osi priorytetowej 11. Rozwój </w:t>
    </w:r>
    <w:r w:rsidR="008154B5">
      <w:rPr>
        <w:rFonts w:ascii="Calibri" w:eastAsia="Calibri" w:hAnsi="Calibri" w:cs="Calibri"/>
        <w:sz w:val="18"/>
        <w:szCs w:val="18"/>
      </w:rPr>
      <w:br/>
      <w:t>Lokalny Kierowany przez Społeczność Działania 11.1 Włączenie Społeczne na obszarach objętych LSR Regionalnego Programu Operacyjnego Województwa Kujawsko-Pomorskiego na lata 2014-2020</w:t>
    </w:r>
  </w:p>
  <w:p w:rsidR="008154B5" w:rsidRDefault="008154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D8" w:rsidRDefault="00692FD8">
      <w:r>
        <w:separator/>
      </w:r>
    </w:p>
  </w:footnote>
  <w:footnote w:type="continuationSeparator" w:id="0">
    <w:p w:rsidR="00692FD8" w:rsidRDefault="00692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B5" w:rsidRDefault="00864DB5" w:rsidP="00973AF5">
    <w:pPr>
      <w:tabs>
        <w:tab w:val="center" w:pos="4536"/>
        <w:tab w:val="right" w:pos="9072"/>
      </w:tabs>
      <w:suppressAutoHyphens w:val="0"/>
    </w:pPr>
  </w:p>
  <w:p w:rsidR="00864DB5" w:rsidRDefault="00864DB5" w:rsidP="00973AF5">
    <w:pPr>
      <w:pStyle w:val="Nagwek"/>
    </w:pPr>
    <w:r>
      <w:rPr>
        <w:noProof/>
        <w:lang w:eastAsia="pl-PL"/>
      </w:rPr>
      <w:drawing>
        <wp:inline distT="0" distB="0" distL="0" distR="0">
          <wp:extent cx="5762625" cy="590550"/>
          <wp:effectExtent l="19050" t="0" r="9525" b="0"/>
          <wp:docPr id="9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4DB5" w:rsidRDefault="00864D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26" w:rsidRDefault="00011026">
    <w:pPr>
      <w:tabs>
        <w:tab w:val="center" w:pos="4536"/>
        <w:tab w:val="right" w:pos="9072"/>
      </w:tabs>
      <w:suppressAutoHyphens w:val="0"/>
    </w:pPr>
  </w:p>
  <w:p w:rsidR="00011026" w:rsidRDefault="0060257A">
    <w:pPr>
      <w:pStyle w:val="Nagwek"/>
    </w:pPr>
    <w:r>
      <w:rPr>
        <w:noProof/>
        <w:lang w:eastAsia="pl-PL"/>
      </w:rPr>
      <w:drawing>
        <wp:inline distT="0" distB="0" distL="0" distR="0">
          <wp:extent cx="5762625" cy="590550"/>
          <wp:effectExtent l="19050" t="0" r="9525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A77A3"/>
    <w:multiLevelType w:val="hybridMultilevel"/>
    <w:tmpl w:val="127A3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9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1">
    <w:nsid w:val="57FC1518"/>
    <w:multiLevelType w:val="hybridMultilevel"/>
    <w:tmpl w:val="D7C403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20"/>
  </w:num>
  <w:num w:numId="12">
    <w:abstractNumId w:val="7"/>
  </w:num>
  <w:num w:numId="13">
    <w:abstractNumId w:val="12"/>
  </w:num>
  <w:num w:numId="14">
    <w:abstractNumId w:val="14"/>
  </w:num>
  <w:num w:numId="15">
    <w:abstractNumId w:val="22"/>
  </w:num>
  <w:num w:numId="16">
    <w:abstractNumId w:val="10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3"/>
  </w:num>
  <w:num w:numId="22">
    <w:abstractNumId w:val="19"/>
  </w:num>
  <w:num w:numId="23">
    <w:abstractNumId w:val="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F23C5"/>
    <w:rsid w:val="00005862"/>
    <w:rsid w:val="00011026"/>
    <w:rsid w:val="000147BE"/>
    <w:rsid w:val="00021E81"/>
    <w:rsid w:val="00026852"/>
    <w:rsid w:val="00031073"/>
    <w:rsid w:val="00031138"/>
    <w:rsid w:val="000567F9"/>
    <w:rsid w:val="00086F35"/>
    <w:rsid w:val="000B5029"/>
    <w:rsid w:val="000D1BE7"/>
    <w:rsid w:val="000D4528"/>
    <w:rsid w:val="000F5F7F"/>
    <w:rsid w:val="000F7BC0"/>
    <w:rsid w:val="00102B7C"/>
    <w:rsid w:val="0014094F"/>
    <w:rsid w:val="001469E5"/>
    <w:rsid w:val="0015351B"/>
    <w:rsid w:val="001866C9"/>
    <w:rsid w:val="001B3E0C"/>
    <w:rsid w:val="001B6C06"/>
    <w:rsid w:val="001C670F"/>
    <w:rsid w:val="001F78CE"/>
    <w:rsid w:val="00234EC2"/>
    <w:rsid w:val="0026111A"/>
    <w:rsid w:val="00262660"/>
    <w:rsid w:val="00285729"/>
    <w:rsid w:val="00297394"/>
    <w:rsid w:val="002B6950"/>
    <w:rsid w:val="002D5C86"/>
    <w:rsid w:val="002E0568"/>
    <w:rsid w:val="002E53FC"/>
    <w:rsid w:val="002F308F"/>
    <w:rsid w:val="00302DE0"/>
    <w:rsid w:val="00360D12"/>
    <w:rsid w:val="003655F9"/>
    <w:rsid w:val="0037451F"/>
    <w:rsid w:val="0038320F"/>
    <w:rsid w:val="003A0AC5"/>
    <w:rsid w:val="003B1548"/>
    <w:rsid w:val="003B4A5B"/>
    <w:rsid w:val="003F0326"/>
    <w:rsid w:val="00403E66"/>
    <w:rsid w:val="0040590B"/>
    <w:rsid w:val="00412C23"/>
    <w:rsid w:val="004138D4"/>
    <w:rsid w:val="00416AB2"/>
    <w:rsid w:val="00446A07"/>
    <w:rsid w:val="00463DBA"/>
    <w:rsid w:val="00476963"/>
    <w:rsid w:val="00483522"/>
    <w:rsid w:val="00485975"/>
    <w:rsid w:val="004C0EB9"/>
    <w:rsid w:val="004C1541"/>
    <w:rsid w:val="004C666E"/>
    <w:rsid w:val="004E1F8A"/>
    <w:rsid w:val="004E6FCE"/>
    <w:rsid w:val="004F409A"/>
    <w:rsid w:val="004F71C1"/>
    <w:rsid w:val="005078DE"/>
    <w:rsid w:val="00511B6A"/>
    <w:rsid w:val="00516AA1"/>
    <w:rsid w:val="0052553D"/>
    <w:rsid w:val="00530127"/>
    <w:rsid w:val="00532B85"/>
    <w:rsid w:val="00557392"/>
    <w:rsid w:val="00561752"/>
    <w:rsid w:val="00562A05"/>
    <w:rsid w:val="00565160"/>
    <w:rsid w:val="00567469"/>
    <w:rsid w:val="00596D14"/>
    <w:rsid w:val="005C56E7"/>
    <w:rsid w:val="005D6D83"/>
    <w:rsid w:val="00600F18"/>
    <w:rsid w:val="0060257A"/>
    <w:rsid w:val="0060649B"/>
    <w:rsid w:val="00615118"/>
    <w:rsid w:val="00635BCF"/>
    <w:rsid w:val="00655E45"/>
    <w:rsid w:val="0065655E"/>
    <w:rsid w:val="00680633"/>
    <w:rsid w:val="006875B0"/>
    <w:rsid w:val="00691995"/>
    <w:rsid w:val="00692FD8"/>
    <w:rsid w:val="00697D12"/>
    <w:rsid w:val="006B7AC6"/>
    <w:rsid w:val="006E0DDB"/>
    <w:rsid w:val="006E1372"/>
    <w:rsid w:val="00701043"/>
    <w:rsid w:val="007062F6"/>
    <w:rsid w:val="00723006"/>
    <w:rsid w:val="00732D17"/>
    <w:rsid w:val="00742CA3"/>
    <w:rsid w:val="007471BF"/>
    <w:rsid w:val="00766938"/>
    <w:rsid w:val="0077145B"/>
    <w:rsid w:val="0077227D"/>
    <w:rsid w:val="00796502"/>
    <w:rsid w:val="007E7E77"/>
    <w:rsid w:val="007F681E"/>
    <w:rsid w:val="00801891"/>
    <w:rsid w:val="008038E5"/>
    <w:rsid w:val="008154B5"/>
    <w:rsid w:val="008178E4"/>
    <w:rsid w:val="008203DD"/>
    <w:rsid w:val="008215E1"/>
    <w:rsid w:val="00830702"/>
    <w:rsid w:val="00837DE9"/>
    <w:rsid w:val="008473F5"/>
    <w:rsid w:val="00864DB5"/>
    <w:rsid w:val="008839A3"/>
    <w:rsid w:val="008904E2"/>
    <w:rsid w:val="00894F04"/>
    <w:rsid w:val="008A68EB"/>
    <w:rsid w:val="008B23D8"/>
    <w:rsid w:val="008B4875"/>
    <w:rsid w:val="008C0B6F"/>
    <w:rsid w:val="008C6895"/>
    <w:rsid w:val="00900477"/>
    <w:rsid w:val="00901ADB"/>
    <w:rsid w:val="00902300"/>
    <w:rsid w:val="00922ECB"/>
    <w:rsid w:val="00950279"/>
    <w:rsid w:val="0095174D"/>
    <w:rsid w:val="00973AF5"/>
    <w:rsid w:val="00981EFC"/>
    <w:rsid w:val="009941B1"/>
    <w:rsid w:val="0099732A"/>
    <w:rsid w:val="009A1E03"/>
    <w:rsid w:val="009B50BC"/>
    <w:rsid w:val="009C1BE6"/>
    <w:rsid w:val="009E54E4"/>
    <w:rsid w:val="00A011F0"/>
    <w:rsid w:val="00A029F5"/>
    <w:rsid w:val="00A07B55"/>
    <w:rsid w:val="00A17088"/>
    <w:rsid w:val="00A220A7"/>
    <w:rsid w:val="00A26587"/>
    <w:rsid w:val="00A30D99"/>
    <w:rsid w:val="00A41326"/>
    <w:rsid w:val="00A5266F"/>
    <w:rsid w:val="00A86AA1"/>
    <w:rsid w:val="00AB47AD"/>
    <w:rsid w:val="00AE063C"/>
    <w:rsid w:val="00AE42FC"/>
    <w:rsid w:val="00B11D9E"/>
    <w:rsid w:val="00B236EF"/>
    <w:rsid w:val="00B2450B"/>
    <w:rsid w:val="00B25AD3"/>
    <w:rsid w:val="00B62A1C"/>
    <w:rsid w:val="00B72649"/>
    <w:rsid w:val="00B81BDF"/>
    <w:rsid w:val="00B862E0"/>
    <w:rsid w:val="00B9406C"/>
    <w:rsid w:val="00BA3017"/>
    <w:rsid w:val="00BA4E85"/>
    <w:rsid w:val="00BD1254"/>
    <w:rsid w:val="00BD3804"/>
    <w:rsid w:val="00BD6569"/>
    <w:rsid w:val="00BF29D5"/>
    <w:rsid w:val="00BF53CA"/>
    <w:rsid w:val="00C02422"/>
    <w:rsid w:val="00C0640A"/>
    <w:rsid w:val="00C14C48"/>
    <w:rsid w:val="00C249D8"/>
    <w:rsid w:val="00C7420A"/>
    <w:rsid w:val="00C8711E"/>
    <w:rsid w:val="00CA1B16"/>
    <w:rsid w:val="00CB0B82"/>
    <w:rsid w:val="00CB25B1"/>
    <w:rsid w:val="00CB5A6D"/>
    <w:rsid w:val="00CB5BEE"/>
    <w:rsid w:val="00CC78E7"/>
    <w:rsid w:val="00CD2133"/>
    <w:rsid w:val="00CD24E9"/>
    <w:rsid w:val="00CF1C83"/>
    <w:rsid w:val="00CF23C5"/>
    <w:rsid w:val="00CF5454"/>
    <w:rsid w:val="00D16D81"/>
    <w:rsid w:val="00D30389"/>
    <w:rsid w:val="00D37E01"/>
    <w:rsid w:val="00D57F0D"/>
    <w:rsid w:val="00D639FE"/>
    <w:rsid w:val="00D745D7"/>
    <w:rsid w:val="00D84597"/>
    <w:rsid w:val="00D86009"/>
    <w:rsid w:val="00D9491E"/>
    <w:rsid w:val="00D976F8"/>
    <w:rsid w:val="00DA6442"/>
    <w:rsid w:val="00DC1EFC"/>
    <w:rsid w:val="00DD5E02"/>
    <w:rsid w:val="00DD65B4"/>
    <w:rsid w:val="00DF017E"/>
    <w:rsid w:val="00DF0ED9"/>
    <w:rsid w:val="00E05090"/>
    <w:rsid w:val="00E33DFF"/>
    <w:rsid w:val="00E34CCF"/>
    <w:rsid w:val="00E360D4"/>
    <w:rsid w:val="00E755C1"/>
    <w:rsid w:val="00ED2B16"/>
    <w:rsid w:val="00EE7BA1"/>
    <w:rsid w:val="00EF1C53"/>
    <w:rsid w:val="00F1671E"/>
    <w:rsid w:val="00F361C1"/>
    <w:rsid w:val="00F404E4"/>
    <w:rsid w:val="00F40ECB"/>
    <w:rsid w:val="00F50CC1"/>
    <w:rsid w:val="00F512E5"/>
    <w:rsid w:val="00F55296"/>
    <w:rsid w:val="00FA6655"/>
    <w:rsid w:val="00FB3AB0"/>
    <w:rsid w:val="00FD4FA7"/>
    <w:rsid w:val="00FE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073"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rsid w:val="00031073"/>
  </w:style>
  <w:style w:type="character" w:customStyle="1" w:styleId="WW8Num1z0">
    <w:name w:val="WW8Num1z0"/>
    <w:rsid w:val="00031073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sid w:val="00031073"/>
    <w:rPr>
      <w:rFonts w:ascii="Symbol" w:hAnsi="Symbol" w:cs="Symbol" w:hint="default"/>
    </w:rPr>
  </w:style>
  <w:style w:type="character" w:customStyle="1" w:styleId="WW8Num2z1">
    <w:name w:val="WW8Num2z1"/>
    <w:rsid w:val="00031073"/>
    <w:rPr>
      <w:rFonts w:ascii="Courier New" w:hAnsi="Courier New" w:cs="Courier New" w:hint="default"/>
    </w:rPr>
  </w:style>
  <w:style w:type="character" w:customStyle="1" w:styleId="WW8Num2z2">
    <w:name w:val="WW8Num2z2"/>
    <w:rsid w:val="00031073"/>
    <w:rPr>
      <w:rFonts w:ascii="Wingdings" w:hAnsi="Wingdings" w:cs="Wingdings" w:hint="default"/>
    </w:rPr>
  </w:style>
  <w:style w:type="character" w:customStyle="1" w:styleId="WW8Num2z3">
    <w:name w:val="WW8Num2z3"/>
    <w:rsid w:val="00031073"/>
  </w:style>
  <w:style w:type="character" w:customStyle="1" w:styleId="WW8Num2z4">
    <w:name w:val="WW8Num2z4"/>
    <w:rsid w:val="00031073"/>
  </w:style>
  <w:style w:type="character" w:customStyle="1" w:styleId="WW8Num2z5">
    <w:name w:val="WW8Num2z5"/>
    <w:rsid w:val="00031073"/>
  </w:style>
  <w:style w:type="character" w:customStyle="1" w:styleId="WW8Num2z6">
    <w:name w:val="WW8Num2z6"/>
    <w:rsid w:val="00031073"/>
  </w:style>
  <w:style w:type="character" w:customStyle="1" w:styleId="WW8Num2z7">
    <w:name w:val="WW8Num2z7"/>
    <w:rsid w:val="00031073"/>
  </w:style>
  <w:style w:type="character" w:customStyle="1" w:styleId="WW8Num2z8">
    <w:name w:val="WW8Num2z8"/>
    <w:rsid w:val="00031073"/>
  </w:style>
  <w:style w:type="character" w:customStyle="1" w:styleId="WW8Num3z0">
    <w:name w:val="WW8Num3z0"/>
    <w:rsid w:val="00031073"/>
  </w:style>
  <w:style w:type="character" w:customStyle="1" w:styleId="WW8Num4z0">
    <w:name w:val="WW8Num4z0"/>
    <w:rsid w:val="00031073"/>
  </w:style>
  <w:style w:type="character" w:customStyle="1" w:styleId="WW8Num5z0">
    <w:name w:val="WW8Num5z0"/>
    <w:rsid w:val="00031073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  <w:rsid w:val="00031073"/>
  </w:style>
  <w:style w:type="character" w:customStyle="1" w:styleId="WW8Num5z2">
    <w:name w:val="WW8Num5z2"/>
    <w:rsid w:val="00031073"/>
  </w:style>
  <w:style w:type="character" w:customStyle="1" w:styleId="WW8Num5z3">
    <w:name w:val="WW8Num5z3"/>
    <w:rsid w:val="00031073"/>
  </w:style>
  <w:style w:type="character" w:customStyle="1" w:styleId="WW8Num5z4">
    <w:name w:val="WW8Num5z4"/>
    <w:rsid w:val="00031073"/>
  </w:style>
  <w:style w:type="character" w:customStyle="1" w:styleId="WW8Num5z5">
    <w:name w:val="WW8Num5z5"/>
    <w:rsid w:val="00031073"/>
  </w:style>
  <w:style w:type="character" w:customStyle="1" w:styleId="WW8Num5z6">
    <w:name w:val="WW8Num5z6"/>
    <w:rsid w:val="00031073"/>
  </w:style>
  <w:style w:type="character" w:customStyle="1" w:styleId="WW8Num5z7">
    <w:name w:val="WW8Num5z7"/>
    <w:rsid w:val="00031073"/>
  </w:style>
  <w:style w:type="character" w:customStyle="1" w:styleId="WW8Num5z8">
    <w:name w:val="WW8Num5z8"/>
    <w:rsid w:val="00031073"/>
  </w:style>
  <w:style w:type="character" w:customStyle="1" w:styleId="Domylnaczcionkaakapitu3">
    <w:name w:val="Domyślna czcionka akapitu3"/>
    <w:rsid w:val="00031073"/>
  </w:style>
  <w:style w:type="character" w:customStyle="1" w:styleId="Domylnaczcionkaakapitu2">
    <w:name w:val="Domyślna czcionka akapitu2"/>
    <w:rsid w:val="00031073"/>
  </w:style>
  <w:style w:type="character" w:customStyle="1" w:styleId="WW8Num1z1">
    <w:name w:val="WW8Num1z1"/>
    <w:rsid w:val="00031073"/>
  </w:style>
  <w:style w:type="character" w:customStyle="1" w:styleId="WW8Num1z2">
    <w:name w:val="WW8Num1z2"/>
    <w:rsid w:val="00031073"/>
  </w:style>
  <w:style w:type="character" w:customStyle="1" w:styleId="WW8Num1z3">
    <w:name w:val="WW8Num1z3"/>
    <w:rsid w:val="00031073"/>
  </w:style>
  <w:style w:type="character" w:customStyle="1" w:styleId="WW8Num1z4">
    <w:name w:val="WW8Num1z4"/>
    <w:rsid w:val="00031073"/>
  </w:style>
  <w:style w:type="character" w:customStyle="1" w:styleId="WW8Num1z5">
    <w:name w:val="WW8Num1z5"/>
    <w:rsid w:val="00031073"/>
  </w:style>
  <w:style w:type="character" w:customStyle="1" w:styleId="WW8Num1z6">
    <w:name w:val="WW8Num1z6"/>
    <w:rsid w:val="00031073"/>
  </w:style>
  <w:style w:type="character" w:customStyle="1" w:styleId="WW8Num1z7">
    <w:name w:val="WW8Num1z7"/>
    <w:rsid w:val="00031073"/>
  </w:style>
  <w:style w:type="character" w:customStyle="1" w:styleId="WW8Num1z8">
    <w:name w:val="WW8Num1z8"/>
    <w:rsid w:val="00031073"/>
  </w:style>
  <w:style w:type="character" w:customStyle="1" w:styleId="WW8Num3z1">
    <w:name w:val="WW8Num3z1"/>
    <w:rsid w:val="00031073"/>
  </w:style>
  <w:style w:type="character" w:customStyle="1" w:styleId="WW8Num3z2">
    <w:name w:val="WW8Num3z2"/>
    <w:rsid w:val="00031073"/>
  </w:style>
  <w:style w:type="character" w:customStyle="1" w:styleId="WW8Num3z3">
    <w:name w:val="WW8Num3z3"/>
    <w:rsid w:val="00031073"/>
  </w:style>
  <w:style w:type="character" w:customStyle="1" w:styleId="WW8Num3z4">
    <w:name w:val="WW8Num3z4"/>
    <w:rsid w:val="00031073"/>
  </w:style>
  <w:style w:type="character" w:customStyle="1" w:styleId="WW8Num3z5">
    <w:name w:val="WW8Num3z5"/>
    <w:rsid w:val="00031073"/>
  </w:style>
  <w:style w:type="character" w:customStyle="1" w:styleId="WW8Num3z6">
    <w:name w:val="WW8Num3z6"/>
    <w:rsid w:val="00031073"/>
  </w:style>
  <w:style w:type="character" w:customStyle="1" w:styleId="WW8Num3z7">
    <w:name w:val="WW8Num3z7"/>
    <w:rsid w:val="00031073"/>
  </w:style>
  <w:style w:type="character" w:customStyle="1" w:styleId="WW8Num3z8">
    <w:name w:val="WW8Num3z8"/>
    <w:rsid w:val="00031073"/>
  </w:style>
  <w:style w:type="character" w:customStyle="1" w:styleId="WW8Num4z1">
    <w:name w:val="WW8Num4z1"/>
    <w:rsid w:val="00031073"/>
  </w:style>
  <w:style w:type="character" w:customStyle="1" w:styleId="WW8Num4z2">
    <w:name w:val="WW8Num4z2"/>
    <w:rsid w:val="00031073"/>
  </w:style>
  <w:style w:type="character" w:customStyle="1" w:styleId="WW8Num4z3">
    <w:name w:val="WW8Num4z3"/>
    <w:rsid w:val="00031073"/>
  </w:style>
  <w:style w:type="character" w:customStyle="1" w:styleId="WW8Num4z4">
    <w:name w:val="WW8Num4z4"/>
    <w:rsid w:val="00031073"/>
  </w:style>
  <w:style w:type="character" w:customStyle="1" w:styleId="WW8Num4z5">
    <w:name w:val="WW8Num4z5"/>
    <w:rsid w:val="00031073"/>
  </w:style>
  <w:style w:type="character" w:customStyle="1" w:styleId="WW8Num4z6">
    <w:name w:val="WW8Num4z6"/>
    <w:rsid w:val="00031073"/>
  </w:style>
  <w:style w:type="character" w:customStyle="1" w:styleId="WW8Num4z7">
    <w:name w:val="WW8Num4z7"/>
    <w:rsid w:val="00031073"/>
  </w:style>
  <w:style w:type="character" w:customStyle="1" w:styleId="WW8Num4z8">
    <w:name w:val="WW8Num4z8"/>
    <w:rsid w:val="00031073"/>
  </w:style>
  <w:style w:type="character" w:customStyle="1" w:styleId="WW8Num6z0">
    <w:name w:val="WW8Num6z0"/>
    <w:rsid w:val="00031073"/>
  </w:style>
  <w:style w:type="character" w:customStyle="1" w:styleId="WW8Num6z1">
    <w:name w:val="WW8Num6z1"/>
    <w:rsid w:val="00031073"/>
  </w:style>
  <w:style w:type="character" w:customStyle="1" w:styleId="WW8Num6z2">
    <w:name w:val="WW8Num6z2"/>
    <w:rsid w:val="00031073"/>
  </w:style>
  <w:style w:type="character" w:customStyle="1" w:styleId="WW8Num6z3">
    <w:name w:val="WW8Num6z3"/>
    <w:rsid w:val="00031073"/>
  </w:style>
  <w:style w:type="character" w:customStyle="1" w:styleId="WW8Num6z4">
    <w:name w:val="WW8Num6z4"/>
    <w:rsid w:val="00031073"/>
  </w:style>
  <w:style w:type="character" w:customStyle="1" w:styleId="WW8Num6z5">
    <w:name w:val="WW8Num6z5"/>
    <w:rsid w:val="00031073"/>
  </w:style>
  <w:style w:type="character" w:customStyle="1" w:styleId="WW8Num6z6">
    <w:name w:val="WW8Num6z6"/>
    <w:rsid w:val="00031073"/>
  </w:style>
  <w:style w:type="character" w:customStyle="1" w:styleId="WW8Num6z7">
    <w:name w:val="WW8Num6z7"/>
    <w:rsid w:val="00031073"/>
  </w:style>
  <w:style w:type="character" w:customStyle="1" w:styleId="WW8Num6z8">
    <w:name w:val="WW8Num6z8"/>
    <w:rsid w:val="00031073"/>
  </w:style>
  <w:style w:type="character" w:customStyle="1" w:styleId="WW8Num7z0">
    <w:name w:val="WW8Num7z0"/>
    <w:rsid w:val="00031073"/>
    <w:rPr>
      <w:rFonts w:hint="default"/>
    </w:rPr>
  </w:style>
  <w:style w:type="character" w:customStyle="1" w:styleId="WW8Num7z1">
    <w:name w:val="WW8Num7z1"/>
    <w:rsid w:val="00031073"/>
  </w:style>
  <w:style w:type="character" w:customStyle="1" w:styleId="WW8Num7z2">
    <w:name w:val="WW8Num7z2"/>
    <w:rsid w:val="00031073"/>
  </w:style>
  <w:style w:type="character" w:customStyle="1" w:styleId="WW8Num7z3">
    <w:name w:val="WW8Num7z3"/>
    <w:rsid w:val="00031073"/>
  </w:style>
  <w:style w:type="character" w:customStyle="1" w:styleId="WW8Num7z4">
    <w:name w:val="WW8Num7z4"/>
    <w:rsid w:val="00031073"/>
  </w:style>
  <w:style w:type="character" w:customStyle="1" w:styleId="WW8Num7z5">
    <w:name w:val="WW8Num7z5"/>
    <w:rsid w:val="00031073"/>
  </w:style>
  <w:style w:type="character" w:customStyle="1" w:styleId="WW8Num7z6">
    <w:name w:val="WW8Num7z6"/>
    <w:rsid w:val="00031073"/>
  </w:style>
  <w:style w:type="character" w:customStyle="1" w:styleId="WW8Num7z7">
    <w:name w:val="WW8Num7z7"/>
    <w:rsid w:val="00031073"/>
  </w:style>
  <w:style w:type="character" w:customStyle="1" w:styleId="WW8Num7z8">
    <w:name w:val="WW8Num7z8"/>
    <w:rsid w:val="00031073"/>
  </w:style>
  <w:style w:type="character" w:customStyle="1" w:styleId="WW8Num8z0">
    <w:name w:val="WW8Num8z0"/>
    <w:rsid w:val="00031073"/>
  </w:style>
  <w:style w:type="character" w:customStyle="1" w:styleId="WW8Num8z1">
    <w:name w:val="WW8Num8z1"/>
    <w:rsid w:val="00031073"/>
  </w:style>
  <w:style w:type="character" w:customStyle="1" w:styleId="WW8Num8z2">
    <w:name w:val="WW8Num8z2"/>
    <w:rsid w:val="00031073"/>
  </w:style>
  <w:style w:type="character" w:customStyle="1" w:styleId="WW8Num8z3">
    <w:name w:val="WW8Num8z3"/>
    <w:rsid w:val="00031073"/>
  </w:style>
  <w:style w:type="character" w:customStyle="1" w:styleId="WW8Num8z4">
    <w:name w:val="WW8Num8z4"/>
    <w:rsid w:val="00031073"/>
  </w:style>
  <w:style w:type="character" w:customStyle="1" w:styleId="WW8Num8z5">
    <w:name w:val="WW8Num8z5"/>
    <w:rsid w:val="00031073"/>
  </w:style>
  <w:style w:type="character" w:customStyle="1" w:styleId="WW8Num8z6">
    <w:name w:val="WW8Num8z6"/>
    <w:rsid w:val="00031073"/>
  </w:style>
  <w:style w:type="character" w:customStyle="1" w:styleId="WW8Num8z7">
    <w:name w:val="WW8Num8z7"/>
    <w:rsid w:val="00031073"/>
  </w:style>
  <w:style w:type="character" w:customStyle="1" w:styleId="WW8Num8z8">
    <w:name w:val="WW8Num8z8"/>
    <w:rsid w:val="00031073"/>
  </w:style>
  <w:style w:type="character" w:customStyle="1" w:styleId="WW8Num9z0">
    <w:name w:val="WW8Num9z0"/>
    <w:rsid w:val="00031073"/>
    <w:rPr>
      <w:rFonts w:ascii="Arial" w:hAnsi="Arial" w:cs="Arial" w:hint="default"/>
    </w:rPr>
  </w:style>
  <w:style w:type="character" w:customStyle="1" w:styleId="WW8Num10z0">
    <w:name w:val="WW8Num10z0"/>
    <w:rsid w:val="00031073"/>
  </w:style>
  <w:style w:type="character" w:customStyle="1" w:styleId="WW8Num10z1">
    <w:name w:val="WW8Num10z1"/>
    <w:rsid w:val="00031073"/>
  </w:style>
  <w:style w:type="character" w:customStyle="1" w:styleId="WW8Num10z2">
    <w:name w:val="WW8Num10z2"/>
    <w:rsid w:val="00031073"/>
  </w:style>
  <w:style w:type="character" w:customStyle="1" w:styleId="WW8Num10z3">
    <w:name w:val="WW8Num10z3"/>
    <w:rsid w:val="00031073"/>
  </w:style>
  <w:style w:type="character" w:customStyle="1" w:styleId="WW8Num10z4">
    <w:name w:val="WW8Num10z4"/>
    <w:rsid w:val="00031073"/>
  </w:style>
  <w:style w:type="character" w:customStyle="1" w:styleId="WW8Num10z5">
    <w:name w:val="WW8Num10z5"/>
    <w:rsid w:val="00031073"/>
  </w:style>
  <w:style w:type="character" w:customStyle="1" w:styleId="WW8Num10z6">
    <w:name w:val="WW8Num10z6"/>
    <w:rsid w:val="00031073"/>
  </w:style>
  <w:style w:type="character" w:customStyle="1" w:styleId="WW8Num10z7">
    <w:name w:val="WW8Num10z7"/>
    <w:rsid w:val="00031073"/>
  </w:style>
  <w:style w:type="character" w:customStyle="1" w:styleId="WW8Num10z8">
    <w:name w:val="WW8Num10z8"/>
    <w:rsid w:val="00031073"/>
  </w:style>
  <w:style w:type="character" w:customStyle="1" w:styleId="WW8Num11z0">
    <w:name w:val="WW8Num11z0"/>
    <w:rsid w:val="00031073"/>
    <w:rPr>
      <w:rFonts w:hint="default"/>
    </w:rPr>
  </w:style>
  <w:style w:type="character" w:customStyle="1" w:styleId="WW8Num11z1">
    <w:name w:val="WW8Num11z1"/>
    <w:rsid w:val="00031073"/>
  </w:style>
  <w:style w:type="character" w:customStyle="1" w:styleId="WW8Num11z2">
    <w:name w:val="WW8Num11z2"/>
    <w:rsid w:val="00031073"/>
  </w:style>
  <w:style w:type="character" w:customStyle="1" w:styleId="WW8Num11z3">
    <w:name w:val="WW8Num11z3"/>
    <w:rsid w:val="00031073"/>
  </w:style>
  <w:style w:type="character" w:customStyle="1" w:styleId="WW8Num11z4">
    <w:name w:val="WW8Num11z4"/>
    <w:rsid w:val="00031073"/>
  </w:style>
  <w:style w:type="character" w:customStyle="1" w:styleId="WW8Num11z5">
    <w:name w:val="WW8Num11z5"/>
    <w:rsid w:val="00031073"/>
  </w:style>
  <w:style w:type="character" w:customStyle="1" w:styleId="WW8Num11z6">
    <w:name w:val="WW8Num11z6"/>
    <w:rsid w:val="00031073"/>
  </w:style>
  <w:style w:type="character" w:customStyle="1" w:styleId="WW8Num11z7">
    <w:name w:val="WW8Num11z7"/>
    <w:rsid w:val="00031073"/>
  </w:style>
  <w:style w:type="character" w:customStyle="1" w:styleId="WW8Num11z8">
    <w:name w:val="WW8Num11z8"/>
    <w:rsid w:val="00031073"/>
  </w:style>
  <w:style w:type="character" w:customStyle="1" w:styleId="WW8Num12z0">
    <w:name w:val="WW8Num12z0"/>
    <w:rsid w:val="00031073"/>
  </w:style>
  <w:style w:type="character" w:customStyle="1" w:styleId="WW8Num12z1">
    <w:name w:val="WW8Num12z1"/>
    <w:rsid w:val="00031073"/>
  </w:style>
  <w:style w:type="character" w:customStyle="1" w:styleId="WW8Num12z2">
    <w:name w:val="WW8Num12z2"/>
    <w:rsid w:val="00031073"/>
  </w:style>
  <w:style w:type="character" w:customStyle="1" w:styleId="WW8Num12z3">
    <w:name w:val="WW8Num12z3"/>
    <w:rsid w:val="00031073"/>
  </w:style>
  <w:style w:type="character" w:customStyle="1" w:styleId="WW8Num12z4">
    <w:name w:val="WW8Num12z4"/>
    <w:rsid w:val="00031073"/>
  </w:style>
  <w:style w:type="character" w:customStyle="1" w:styleId="WW8Num12z5">
    <w:name w:val="WW8Num12z5"/>
    <w:rsid w:val="00031073"/>
  </w:style>
  <w:style w:type="character" w:customStyle="1" w:styleId="WW8Num12z6">
    <w:name w:val="WW8Num12z6"/>
    <w:rsid w:val="00031073"/>
  </w:style>
  <w:style w:type="character" w:customStyle="1" w:styleId="WW8Num12z7">
    <w:name w:val="WW8Num12z7"/>
    <w:rsid w:val="00031073"/>
  </w:style>
  <w:style w:type="character" w:customStyle="1" w:styleId="WW8Num12z8">
    <w:name w:val="WW8Num12z8"/>
    <w:rsid w:val="00031073"/>
  </w:style>
  <w:style w:type="character" w:customStyle="1" w:styleId="Domylnaczcionkaakapitu1">
    <w:name w:val="Domyślna czcionka akapitu1"/>
    <w:rsid w:val="00031073"/>
  </w:style>
  <w:style w:type="character" w:styleId="Hipercze">
    <w:name w:val="Hyperlink"/>
    <w:uiPriority w:val="99"/>
    <w:rsid w:val="00031073"/>
    <w:rPr>
      <w:color w:val="0000FF"/>
      <w:u w:val="single"/>
    </w:rPr>
  </w:style>
  <w:style w:type="character" w:customStyle="1" w:styleId="NagwekZnak">
    <w:name w:val="Nagłówek Znak"/>
    <w:rsid w:val="00031073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rsid w:val="0003107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031073"/>
    <w:pPr>
      <w:spacing w:after="120"/>
    </w:pPr>
  </w:style>
  <w:style w:type="paragraph" w:styleId="Lista">
    <w:name w:val="List"/>
    <w:basedOn w:val="Tekstpodstawowy"/>
    <w:rsid w:val="00031073"/>
    <w:rPr>
      <w:rFonts w:cs="Mangal"/>
    </w:rPr>
  </w:style>
  <w:style w:type="paragraph" w:customStyle="1" w:styleId="Podpis4">
    <w:name w:val="Podpis4"/>
    <w:basedOn w:val="Normalny"/>
    <w:rsid w:val="0003107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31073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rsid w:val="0003107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rsid w:val="00031073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rsid w:val="000310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031073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0310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03107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031073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rsid w:val="0003107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rsid w:val="00D37E01"/>
    <w:rPr>
      <w:rFonts w:ascii="Apolonia" w:hAnsi="Apolonia" w:cs="Apolonia"/>
      <w:sz w:val="24"/>
      <w:szCs w:val="24"/>
      <w:lang w:eastAsia="ar-SA"/>
    </w:rPr>
  </w:style>
  <w:style w:type="paragraph" w:styleId="Tekstdymka">
    <w:name w:val="Balloon Text"/>
    <w:basedOn w:val="Normalny"/>
    <w:rsid w:val="00031073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031073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rsid w:val="00031073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qFormat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E755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1BF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23D8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hgkelc">
    <w:name w:val="hgkelc"/>
    <w:basedOn w:val="Domylnaczcionkaakapitu"/>
    <w:rsid w:val="00D16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User</cp:lastModifiedBy>
  <cp:revision>4</cp:revision>
  <cp:lastPrinted>2021-09-01T13:11:00Z</cp:lastPrinted>
  <dcterms:created xsi:type="dcterms:W3CDTF">2021-09-03T10:46:00Z</dcterms:created>
  <dcterms:modified xsi:type="dcterms:W3CDTF">2021-09-03T12:12:00Z</dcterms:modified>
</cp:coreProperties>
</file>